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0" w:type="dxa"/>
        <w:tblBorders>
          <w:top w:val="outset" w:sz="6" w:space="0" w:color="auto"/>
          <w:left w:val="outset" w:sz="6" w:space="0" w:color="auto"/>
          <w:bottom w:val="outset" w:sz="6" w:space="0" w:color="auto"/>
          <w:right w:val="outset" w:sz="6" w:space="0" w:color="auto"/>
          <w:insideH w:val="nil"/>
          <w:insideV w:val="nil"/>
        </w:tblBorders>
        <w:tblCellMar>
          <w:top w:w="120" w:type="dxa"/>
          <w:left w:w="120" w:type="dxa"/>
          <w:bottom w:w="120" w:type="dxa"/>
          <w:right w:w="120" w:type="dxa"/>
        </w:tblCellMar>
        <w:tblLook w:val="0000" w:firstRow="0" w:lastRow="0" w:firstColumn="0" w:lastColumn="0" w:noHBand="0" w:noVBand="0"/>
      </w:tblPr>
      <w:tblGrid>
        <w:gridCol w:w="2481"/>
        <w:gridCol w:w="1892"/>
        <w:gridCol w:w="1629"/>
        <w:gridCol w:w="919"/>
        <w:gridCol w:w="1624"/>
        <w:gridCol w:w="1835"/>
      </w:tblGrid>
      <w:tr w:rsidR="006E18AD" w:rsidTr="009729D3">
        <w:tc>
          <w:tcPr>
            <w:tcW w:w="6002" w:type="dxa"/>
            <w:gridSpan w:val="3"/>
            <w:tcBorders>
              <w:top w:val="outset" w:sz="6" w:space="0" w:color="auto"/>
              <w:left w:val="outset" w:sz="6" w:space="0" w:color="auto"/>
              <w:bottom w:val="outset" w:sz="6" w:space="0" w:color="auto"/>
              <w:right w:val="outset" w:sz="6" w:space="0" w:color="auto"/>
            </w:tcBorders>
            <w:shd w:val="clear" w:color="auto" w:fill="FFFF00"/>
          </w:tcPr>
          <w:p w:rsidR="00C12545" w:rsidRPr="00E94151" w:rsidRDefault="00C12545">
            <w:pPr>
              <w:rPr>
                <w:sz w:val="28"/>
                <w:szCs w:val="28"/>
              </w:rPr>
            </w:pPr>
            <w:r w:rsidRPr="00E94151">
              <w:rPr>
                <w:b/>
                <w:i/>
                <w:sz w:val="28"/>
                <w:szCs w:val="28"/>
              </w:rPr>
              <w:t>INTEGRATED UNIT PLANNER</w:t>
            </w:r>
            <w:r w:rsidRPr="00E94151">
              <w:rPr>
                <w:sz w:val="28"/>
                <w:szCs w:val="28"/>
              </w:rPr>
              <w:t xml:space="preserve"> </w:t>
            </w:r>
          </w:p>
        </w:tc>
        <w:tc>
          <w:tcPr>
            <w:tcW w:w="4378" w:type="dxa"/>
            <w:gridSpan w:val="3"/>
            <w:tcBorders>
              <w:top w:val="outset" w:sz="6" w:space="0" w:color="auto"/>
              <w:left w:val="outset" w:sz="6" w:space="0" w:color="auto"/>
              <w:bottom w:val="outset" w:sz="6" w:space="0" w:color="auto"/>
              <w:right w:val="outset" w:sz="6" w:space="0" w:color="auto"/>
            </w:tcBorders>
            <w:shd w:val="clear" w:color="auto" w:fill="FFFF00"/>
          </w:tcPr>
          <w:p w:rsidR="00C12545" w:rsidRPr="0070097C" w:rsidRDefault="00396A7F" w:rsidP="0070097C">
            <w:pPr>
              <w:rPr>
                <w:lang w:val="en-AU"/>
              </w:rPr>
            </w:pPr>
            <w:r>
              <w:rPr>
                <w:b/>
                <w:lang w:val="en-AU"/>
              </w:rPr>
              <w:t>SCHOOL</w:t>
            </w:r>
            <w:r w:rsidR="0070097C">
              <w:rPr>
                <w:lang w:val="en-AU"/>
              </w:rPr>
              <w:t>:</w:t>
            </w:r>
          </w:p>
        </w:tc>
      </w:tr>
      <w:tr w:rsidR="008804BE" w:rsidTr="009A0859">
        <w:tc>
          <w:tcPr>
            <w:tcW w:w="2481" w:type="dxa"/>
            <w:vMerge w:val="restart"/>
            <w:tcBorders>
              <w:top w:val="outset" w:sz="6" w:space="0" w:color="auto"/>
              <w:left w:val="outset" w:sz="6" w:space="0" w:color="auto"/>
              <w:bottom w:val="outset" w:sz="6" w:space="0" w:color="auto"/>
              <w:right w:val="outset" w:sz="6" w:space="0" w:color="auto"/>
            </w:tcBorders>
            <w:shd w:val="clear" w:color="auto" w:fill="CC99FF"/>
          </w:tcPr>
          <w:p w:rsidR="008804BE" w:rsidRDefault="008804BE" w:rsidP="0070097C">
            <w:pPr>
              <w:pStyle w:val="Heading1"/>
              <w:spacing w:before="120" w:after="120"/>
              <w:rPr>
                <w:lang w:val="en-AU"/>
              </w:rPr>
            </w:pPr>
            <w:r w:rsidRPr="0070097C">
              <w:rPr>
                <w:sz w:val="24"/>
              </w:rPr>
              <w:t>SKILLS</w:t>
            </w:r>
          </w:p>
          <w:p w:rsidR="008804BE" w:rsidRDefault="008804BE" w:rsidP="00543183">
            <w:pPr>
              <w:rPr>
                <w:rFonts w:ascii="Arial" w:hAnsi="Arial" w:cs="Arial"/>
                <w:color w:val="FF0000"/>
                <w:sz w:val="18"/>
                <w:szCs w:val="18"/>
                <w:lang w:val="en-AU"/>
              </w:rPr>
            </w:pPr>
            <w:r w:rsidRPr="0031608E">
              <w:rPr>
                <w:rFonts w:ascii="Arial" w:hAnsi="Arial" w:cs="Arial"/>
                <w:color w:val="FF0000"/>
                <w:sz w:val="18"/>
                <w:szCs w:val="18"/>
                <w:lang w:val="en-AU"/>
              </w:rPr>
              <w:t>(list the skills that you are going to focus on to develop in the unit)</w:t>
            </w:r>
          </w:p>
          <w:p w:rsidR="008804BE" w:rsidRDefault="008804BE" w:rsidP="00543183">
            <w:pPr>
              <w:rPr>
                <w:rFonts w:ascii="Arial" w:hAnsi="Arial" w:cs="Arial"/>
                <w:color w:val="FF0000"/>
                <w:sz w:val="18"/>
                <w:szCs w:val="18"/>
                <w:lang w:val="en-AU"/>
              </w:rPr>
            </w:pPr>
          </w:p>
          <w:p w:rsidR="008804BE" w:rsidRPr="002B0222" w:rsidRDefault="008804BE" w:rsidP="00543183">
            <w:pPr>
              <w:rPr>
                <w:rFonts w:ascii="Arial" w:hAnsi="Arial" w:cs="Arial"/>
                <w:b/>
                <w:sz w:val="18"/>
                <w:szCs w:val="18"/>
                <w:lang w:val="en-AU"/>
              </w:rPr>
            </w:pPr>
            <w:r w:rsidRPr="002B0222">
              <w:rPr>
                <w:rFonts w:ascii="Arial" w:hAnsi="Arial" w:cs="Arial"/>
                <w:b/>
                <w:sz w:val="18"/>
                <w:szCs w:val="18"/>
                <w:lang w:val="en-AU"/>
              </w:rPr>
              <w:t>These are the things you want the students to be able to do by the end of the unit</w:t>
            </w:r>
            <w:r>
              <w:rPr>
                <w:rFonts w:ascii="Arial" w:hAnsi="Arial" w:cs="Arial"/>
                <w:b/>
                <w:sz w:val="18"/>
                <w:szCs w:val="18"/>
                <w:lang w:val="en-AU"/>
              </w:rPr>
              <w:t xml:space="preserve"> (e.g. working in groups, hypothesising, etc)</w:t>
            </w:r>
          </w:p>
          <w:p w:rsidR="008804BE" w:rsidRDefault="008804BE" w:rsidP="00543183">
            <w:pPr>
              <w:rPr>
                <w:rFonts w:ascii="Arial" w:hAnsi="Arial" w:cs="Arial"/>
                <w:sz w:val="18"/>
                <w:szCs w:val="18"/>
                <w:lang w:val="en-AU"/>
              </w:rPr>
            </w:pPr>
          </w:p>
          <w:p w:rsidR="008804BE" w:rsidRDefault="008804BE" w:rsidP="00543183">
            <w:pPr>
              <w:rPr>
                <w:rFonts w:ascii="Arial" w:hAnsi="Arial" w:cs="Arial"/>
                <w:sz w:val="18"/>
                <w:szCs w:val="18"/>
                <w:lang w:val="en-AU"/>
              </w:rPr>
            </w:pPr>
          </w:p>
          <w:p w:rsidR="008804BE" w:rsidRDefault="008804BE" w:rsidP="00543183">
            <w:pPr>
              <w:rPr>
                <w:rFonts w:ascii="Arial" w:hAnsi="Arial" w:cs="Arial"/>
                <w:sz w:val="18"/>
                <w:szCs w:val="18"/>
                <w:lang w:val="en-AU"/>
              </w:rPr>
            </w:pPr>
          </w:p>
          <w:p w:rsidR="008804BE" w:rsidRDefault="008804BE" w:rsidP="00543183">
            <w:pPr>
              <w:rPr>
                <w:rFonts w:ascii="Arial" w:hAnsi="Arial" w:cs="Arial"/>
                <w:sz w:val="18"/>
                <w:szCs w:val="18"/>
                <w:lang w:val="en-AU"/>
              </w:rPr>
            </w:pPr>
          </w:p>
          <w:p w:rsidR="008804BE" w:rsidRDefault="008804BE" w:rsidP="00543183">
            <w:pPr>
              <w:rPr>
                <w:rFonts w:ascii="Arial" w:hAnsi="Arial" w:cs="Arial"/>
                <w:sz w:val="18"/>
                <w:szCs w:val="18"/>
                <w:lang w:val="en-AU"/>
              </w:rPr>
            </w:pPr>
          </w:p>
          <w:p w:rsidR="008804BE" w:rsidRDefault="008804BE" w:rsidP="00543183">
            <w:pPr>
              <w:rPr>
                <w:rFonts w:ascii="Arial" w:hAnsi="Arial" w:cs="Arial"/>
                <w:sz w:val="18"/>
                <w:szCs w:val="18"/>
                <w:lang w:val="en-AU"/>
              </w:rPr>
            </w:pPr>
          </w:p>
          <w:p w:rsidR="008804BE" w:rsidRDefault="008804BE" w:rsidP="00543183">
            <w:pPr>
              <w:rPr>
                <w:rFonts w:ascii="Arial" w:hAnsi="Arial" w:cs="Arial"/>
                <w:sz w:val="18"/>
                <w:szCs w:val="18"/>
                <w:lang w:val="en-AU"/>
              </w:rPr>
            </w:pPr>
          </w:p>
          <w:p w:rsidR="008804BE" w:rsidRDefault="008804BE" w:rsidP="00543183">
            <w:pPr>
              <w:rPr>
                <w:rFonts w:ascii="Arial" w:hAnsi="Arial" w:cs="Arial"/>
                <w:sz w:val="18"/>
                <w:szCs w:val="18"/>
                <w:lang w:val="en-AU"/>
              </w:rPr>
            </w:pPr>
          </w:p>
          <w:p w:rsidR="008804BE" w:rsidRDefault="008804BE" w:rsidP="00543183">
            <w:pPr>
              <w:rPr>
                <w:rFonts w:ascii="Arial" w:hAnsi="Arial" w:cs="Arial"/>
                <w:sz w:val="18"/>
                <w:szCs w:val="18"/>
                <w:lang w:val="en-AU"/>
              </w:rPr>
            </w:pPr>
          </w:p>
          <w:p w:rsidR="008804BE" w:rsidRDefault="008804BE" w:rsidP="00543183">
            <w:pPr>
              <w:rPr>
                <w:rFonts w:ascii="Arial" w:hAnsi="Arial" w:cs="Arial"/>
                <w:sz w:val="18"/>
                <w:szCs w:val="18"/>
                <w:lang w:val="en-AU"/>
              </w:rPr>
            </w:pPr>
          </w:p>
          <w:p w:rsidR="008804BE" w:rsidRDefault="008804BE" w:rsidP="00543183">
            <w:pPr>
              <w:rPr>
                <w:rFonts w:ascii="Arial" w:hAnsi="Arial" w:cs="Arial"/>
                <w:sz w:val="18"/>
                <w:szCs w:val="18"/>
                <w:lang w:val="en-AU"/>
              </w:rPr>
            </w:pPr>
          </w:p>
          <w:p w:rsidR="008804BE" w:rsidRDefault="008804BE" w:rsidP="00543183">
            <w:pPr>
              <w:rPr>
                <w:rFonts w:ascii="Arial" w:hAnsi="Arial" w:cs="Arial"/>
                <w:sz w:val="18"/>
                <w:szCs w:val="18"/>
                <w:lang w:val="en-AU"/>
              </w:rPr>
            </w:pPr>
          </w:p>
          <w:p w:rsidR="008804BE" w:rsidRDefault="008804BE" w:rsidP="00543183">
            <w:pPr>
              <w:rPr>
                <w:rFonts w:ascii="Arial" w:hAnsi="Arial" w:cs="Arial"/>
                <w:sz w:val="18"/>
                <w:szCs w:val="18"/>
                <w:lang w:val="en-AU"/>
              </w:rPr>
            </w:pPr>
          </w:p>
          <w:p w:rsidR="008804BE" w:rsidRDefault="008804BE" w:rsidP="00543183">
            <w:pPr>
              <w:rPr>
                <w:rFonts w:ascii="Arial" w:hAnsi="Arial" w:cs="Arial"/>
                <w:sz w:val="18"/>
                <w:szCs w:val="18"/>
                <w:lang w:val="en-AU"/>
              </w:rPr>
            </w:pPr>
          </w:p>
          <w:p w:rsidR="008804BE" w:rsidRDefault="008804BE" w:rsidP="00543183">
            <w:pPr>
              <w:rPr>
                <w:rFonts w:ascii="Arial" w:hAnsi="Arial" w:cs="Arial"/>
                <w:sz w:val="18"/>
                <w:szCs w:val="18"/>
                <w:lang w:val="en-AU"/>
              </w:rPr>
            </w:pPr>
          </w:p>
          <w:p w:rsidR="008804BE" w:rsidRDefault="008804BE" w:rsidP="00543183">
            <w:pPr>
              <w:rPr>
                <w:rFonts w:ascii="Arial" w:hAnsi="Arial" w:cs="Arial"/>
                <w:sz w:val="18"/>
                <w:szCs w:val="18"/>
                <w:lang w:val="en-AU"/>
              </w:rPr>
            </w:pPr>
          </w:p>
          <w:p w:rsidR="008804BE" w:rsidRDefault="008804BE" w:rsidP="00543183">
            <w:pPr>
              <w:rPr>
                <w:rFonts w:ascii="Arial" w:hAnsi="Arial" w:cs="Arial"/>
                <w:sz w:val="18"/>
                <w:szCs w:val="18"/>
                <w:lang w:val="en-AU"/>
              </w:rPr>
            </w:pPr>
          </w:p>
          <w:p w:rsidR="008804BE" w:rsidRDefault="008804BE" w:rsidP="00543183">
            <w:pPr>
              <w:rPr>
                <w:rFonts w:ascii="Arial" w:hAnsi="Arial" w:cs="Arial"/>
                <w:sz w:val="18"/>
                <w:szCs w:val="18"/>
                <w:lang w:val="en-AU"/>
              </w:rPr>
            </w:pPr>
          </w:p>
          <w:p w:rsidR="008804BE" w:rsidRDefault="008804BE" w:rsidP="00543183">
            <w:pPr>
              <w:rPr>
                <w:rFonts w:ascii="Arial" w:hAnsi="Arial" w:cs="Arial"/>
                <w:sz w:val="18"/>
                <w:szCs w:val="18"/>
                <w:lang w:val="en-AU"/>
              </w:rPr>
            </w:pPr>
          </w:p>
          <w:p w:rsidR="008804BE" w:rsidRDefault="008804BE" w:rsidP="00543183">
            <w:pPr>
              <w:rPr>
                <w:rFonts w:ascii="Arial" w:hAnsi="Arial" w:cs="Arial"/>
                <w:sz w:val="18"/>
                <w:szCs w:val="18"/>
                <w:lang w:val="en-AU"/>
              </w:rPr>
            </w:pPr>
          </w:p>
          <w:p w:rsidR="008804BE" w:rsidRDefault="008804BE" w:rsidP="00543183">
            <w:pPr>
              <w:rPr>
                <w:rFonts w:ascii="Arial" w:hAnsi="Arial" w:cs="Arial"/>
                <w:sz w:val="18"/>
                <w:szCs w:val="18"/>
                <w:lang w:val="en-AU"/>
              </w:rPr>
            </w:pPr>
          </w:p>
          <w:p w:rsidR="008804BE" w:rsidRDefault="008804BE" w:rsidP="00543183">
            <w:pPr>
              <w:rPr>
                <w:rFonts w:ascii="Arial" w:hAnsi="Arial" w:cs="Arial"/>
                <w:sz w:val="18"/>
                <w:szCs w:val="18"/>
                <w:lang w:val="en-AU"/>
              </w:rPr>
            </w:pPr>
          </w:p>
          <w:p w:rsidR="008804BE" w:rsidRDefault="008804BE" w:rsidP="00543183">
            <w:pPr>
              <w:rPr>
                <w:rFonts w:ascii="Arial" w:hAnsi="Arial" w:cs="Arial"/>
                <w:sz w:val="18"/>
                <w:szCs w:val="18"/>
                <w:lang w:val="en-AU"/>
              </w:rPr>
            </w:pPr>
          </w:p>
          <w:p w:rsidR="008804BE" w:rsidRDefault="008804BE" w:rsidP="00543183">
            <w:pPr>
              <w:rPr>
                <w:rFonts w:ascii="Arial" w:hAnsi="Arial" w:cs="Arial"/>
                <w:sz w:val="18"/>
                <w:szCs w:val="18"/>
                <w:lang w:val="en-AU"/>
              </w:rPr>
            </w:pPr>
          </w:p>
          <w:p w:rsidR="008804BE" w:rsidRDefault="008804BE" w:rsidP="00543183">
            <w:pPr>
              <w:rPr>
                <w:rFonts w:ascii="Arial" w:hAnsi="Arial" w:cs="Arial"/>
                <w:sz w:val="18"/>
                <w:szCs w:val="18"/>
                <w:lang w:val="en-AU"/>
              </w:rPr>
            </w:pPr>
          </w:p>
          <w:p w:rsidR="008804BE" w:rsidRDefault="008804BE" w:rsidP="00543183">
            <w:pPr>
              <w:rPr>
                <w:rFonts w:ascii="Arial" w:hAnsi="Arial" w:cs="Arial"/>
                <w:sz w:val="18"/>
                <w:szCs w:val="18"/>
                <w:lang w:val="en-AU"/>
              </w:rPr>
            </w:pPr>
          </w:p>
          <w:p w:rsidR="008804BE" w:rsidRDefault="008804BE" w:rsidP="00543183">
            <w:pPr>
              <w:rPr>
                <w:rFonts w:ascii="Arial" w:hAnsi="Arial" w:cs="Arial"/>
                <w:sz w:val="18"/>
                <w:szCs w:val="18"/>
                <w:lang w:val="en-AU"/>
              </w:rPr>
            </w:pPr>
          </w:p>
          <w:p w:rsidR="008804BE" w:rsidRDefault="008804BE" w:rsidP="00543183">
            <w:pPr>
              <w:rPr>
                <w:rFonts w:ascii="Arial" w:hAnsi="Arial" w:cs="Arial"/>
                <w:sz w:val="18"/>
                <w:szCs w:val="18"/>
                <w:lang w:val="en-AU"/>
              </w:rPr>
            </w:pPr>
          </w:p>
          <w:p w:rsidR="008804BE" w:rsidRDefault="008804BE" w:rsidP="00543183">
            <w:pPr>
              <w:rPr>
                <w:rFonts w:ascii="Arial" w:hAnsi="Arial" w:cs="Arial"/>
                <w:sz w:val="18"/>
                <w:szCs w:val="18"/>
                <w:lang w:val="en-AU"/>
              </w:rPr>
            </w:pPr>
          </w:p>
          <w:p w:rsidR="008804BE" w:rsidRDefault="008804BE" w:rsidP="00543183">
            <w:pPr>
              <w:rPr>
                <w:rFonts w:ascii="Arial" w:hAnsi="Arial" w:cs="Arial"/>
                <w:sz w:val="18"/>
                <w:szCs w:val="18"/>
                <w:lang w:val="en-AU"/>
              </w:rPr>
            </w:pPr>
          </w:p>
          <w:p w:rsidR="008804BE" w:rsidRDefault="008804BE" w:rsidP="00543183">
            <w:pPr>
              <w:rPr>
                <w:rFonts w:ascii="Arial" w:hAnsi="Arial" w:cs="Arial"/>
                <w:sz w:val="18"/>
                <w:szCs w:val="18"/>
                <w:lang w:val="en-AU"/>
              </w:rPr>
            </w:pPr>
          </w:p>
          <w:p w:rsidR="008804BE" w:rsidRDefault="008804BE" w:rsidP="00543183">
            <w:pPr>
              <w:rPr>
                <w:rFonts w:ascii="Arial" w:hAnsi="Arial" w:cs="Arial"/>
                <w:sz w:val="18"/>
                <w:szCs w:val="18"/>
                <w:lang w:val="en-AU"/>
              </w:rPr>
            </w:pPr>
          </w:p>
          <w:p w:rsidR="008804BE" w:rsidRDefault="008804BE" w:rsidP="00543183">
            <w:pPr>
              <w:rPr>
                <w:rFonts w:ascii="Arial" w:hAnsi="Arial" w:cs="Arial"/>
                <w:sz w:val="18"/>
                <w:szCs w:val="18"/>
                <w:lang w:val="en-AU"/>
              </w:rPr>
            </w:pPr>
          </w:p>
          <w:p w:rsidR="008804BE" w:rsidRDefault="008804BE" w:rsidP="00543183">
            <w:pPr>
              <w:rPr>
                <w:rFonts w:ascii="Arial" w:hAnsi="Arial" w:cs="Arial"/>
                <w:sz w:val="18"/>
                <w:szCs w:val="18"/>
                <w:lang w:val="en-AU"/>
              </w:rPr>
            </w:pPr>
          </w:p>
          <w:p w:rsidR="008804BE" w:rsidRDefault="008804BE" w:rsidP="00543183">
            <w:pPr>
              <w:rPr>
                <w:rFonts w:ascii="Arial" w:hAnsi="Arial" w:cs="Arial"/>
                <w:sz w:val="18"/>
                <w:szCs w:val="18"/>
                <w:lang w:val="en-AU"/>
              </w:rPr>
            </w:pPr>
          </w:p>
          <w:p w:rsidR="008804BE" w:rsidRDefault="008804BE" w:rsidP="00543183">
            <w:pPr>
              <w:rPr>
                <w:rFonts w:ascii="Arial" w:hAnsi="Arial" w:cs="Arial"/>
                <w:sz w:val="18"/>
                <w:szCs w:val="18"/>
                <w:lang w:val="en-AU"/>
              </w:rPr>
            </w:pPr>
          </w:p>
          <w:p w:rsidR="008804BE" w:rsidRDefault="008804BE" w:rsidP="00543183">
            <w:pPr>
              <w:rPr>
                <w:rFonts w:ascii="Arial" w:hAnsi="Arial" w:cs="Arial"/>
                <w:sz w:val="18"/>
                <w:szCs w:val="18"/>
                <w:lang w:val="en-AU"/>
              </w:rPr>
            </w:pPr>
          </w:p>
          <w:p w:rsidR="008804BE" w:rsidRDefault="008804BE" w:rsidP="00543183">
            <w:pPr>
              <w:rPr>
                <w:rFonts w:ascii="Arial" w:hAnsi="Arial" w:cs="Arial"/>
                <w:sz w:val="18"/>
                <w:szCs w:val="18"/>
                <w:lang w:val="en-AU"/>
              </w:rPr>
            </w:pPr>
          </w:p>
          <w:p w:rsidR="008804BE" w:rsidRDefault="008804BE" w:rsidP="00543183">
            <w:pPr>
              <w:rPr>
                <w:rFonts w:ascii="Arial" w:hAnsi="Arial" w:cs="Arial"/>
                <w:sz w:val="18"/>
                <w:szCs w:val="18"/>
                <w:lang w:val="en-AU"/>
              </w:rPr>
            </w:pPr>
          </w:p>
          <w:p w:rsidR="008804BE" w:rsidRDefault="008804BE" w:rsidP="00543183">
            <w:pPr>
              <w:rPr>
                <w:rFonts w:ascii="Arial" w:hAnsi="Arial" w:cs="Arial"/>
                <w:sz w:val="18"/>
                <w:szCs w:val="18"/>
                <w:lang w:val="en-AU"/>
              </w:rPr>
            </w:pPr>
          </w:p>
          <w:p w:rsidR="008804BE" w:rsidRDefault="008804BE" w:rsidP="00543183">
            <w:pPr>
              <w:rPr>
                <w:rFonts w:ascii="Arial" w:hAnsi="Arial" w:cs="Arial"/>
                <w:sz w:val="18"/>
                <w:szCs w:val="18"/>
                <w:lang w:val="en-AU"/>
              </w:rPr>
            </w:pPr>
          </w:p>
          <w:p w:rsidR="008804BE" w:rsidRDefault="008804BE" w:rsidP="00543183">
            <w:pPr>
              <w:rPr>
                <w:rFonts w:ascii="Arial" w:hAnsi="Arial" w:cs="Arial"/>
                <w:sz w:val="18"/>
                <w:szCs w:val="18"/>
                <w:lang w:val="en-AU"/>
              </w:rPr>
            </w:pPr>
          </w:p>
          <w:p w:rsidR="008804BE" w:rsidRDefault="008804BE" w:rsidP="00543183">
            <w:pPr>
              <w:rPr>
                <w:rFonts w:ascii="Arial" w:hAnsi="Arial" w:cs="Arial"/>
                <w:sz w:val="18"/>
                <w:szCs w:val="18"/>
                <w:lang w:val="en-AU"/>
              </w:rPr>
            </w:pPr>
          </w:p>
          <w:p w:rsidR="008804BE" w:rsidRPr="002B0222" w:rsidRDefault="008804BE" w:rsidP="008804BE">
            <w:pPr>
              <w:rPr>
                <w:rFonts w:ascii="Arial" w:hAnsi="Arial" w:cs="Arial"/>
                <w:i/>
                <w:sz w:val="18"/>
                <w:szCs w:val="18"/>
                <w:lang w:val="en-AU"/>
              </w:rPr>
            </w:pPr>
            <w:r w:rsidRPr="002B0222">
              <w:rPr>
                <w:rFonts w:ascii="Arial" w:hAnsi="Arial" w:cs="Arial"/>
                <w:i/>
                <w:sz w:val="18"/>
                <w:szCs w:val="18"/>
                <w:lang w:val="en-AU"/>
              </w:rPr>
              <w:t xml:space="preserve">Attach </w:t>
            </w:r>
            <w:r>
              <w:rPr>
                <w:rFonts w:ascii="Arial" w:hAnsi="Arial" w:cs="Arial"/>
                <w:i/>
                <w:sz w:val="18"/>
                <w:szCs w:val="18"/>
                <w:lang w:val="en-AU"/>
              </w:rPr>
              <w:t>any</w:t>
            </w:r>
            <w:bookmarkStart w:id="0" w:name="_GoBack"/>
            <w:bookmarkEnd w:id="0"/>
            <w:r w:rsidRPr="002B0222">
              <w:rPr>
                <w:rFonts w:ascii="Arial" w:hAnsi="Arial" w:cs="Arial"/>
                <w:i/>
                <w:sz w:val="18"/>
                <w:szCs w:val="18"/>
                <w:lang w:val="en-AU"/>
              </w:rPr>
              <w:t xml:space="preserve"> Formative and Assessment Rubrics to this Document</w:t>
            </w:r>
          </w:p>
        </w:tc>
        <w:tc>
          <w:tcPr>
            <w:tcW w:w="7899" w:type="dxa"/>
            <w:gridSpan w:val="5"/>
            <w:tcBorders>
              <w:top w:val="outset" w:sz="6" w:space="0" w:color="auto"/>
              <w:left w:val="outset" w:sz="6" w:space="0" w:color="auto"/>
              <w:bottom w:val="outset" w:sz="6" w:space="0" w:color="auto"/>
              <w:right w:val="outset" w:sz="6" w:space="0" w:color="auto"/>
            </w:tcBorders>
            <w:shd w:val="clear" w:color="auto" w:fill="auto"/>
            <w:vAlign w:val="center"/>
          </w:tcPr>
          <w:p w:rsidR="008804BE" w:rsidRPr="00396A7F" w:rsidRDefault="008804BE" w:rsidP="00396A7F">
            <w:pPr>
              <w:spacing w:before="120"/>
              <w:rPr>
                <w:sz w:val="22"/>
                <w:szCs w:val="22"/>
              </w:rPr>
            </w:pPr>
            <w:r w:rsidRPr="00396A7F">
              <w:rPr>
                <w:b/>
                <w:sz w:val="22"/>
                <w:szCs w:val="22"/>
              </w:rPr>
              <w:t xml:space="preserve">Inquiry Unit Title: </w:t>
            </w:r>
          </w:p>
          <w:p w:rsidR="008804BE" w:rsidRPr="00396A7F" w:rsidRDefault="008804BE" w:rsidP="00396A7F">
            <w:pPr>
              <w:spacing w:before="120"/>
              <w:rPr>
                <w:sz w:val="22"/>
                <w:szCs w:val="22"/>
              </w:rPr>
            </w:pPr>
            <w:r w:rsidRPr="00396A7F">
              <w:rPr>
                <w:b/>
                <w:sz w:val="22"/>
                <w:szCs w:val="22"/>
              </w:rPr>
              <w:t>Proposed Duration</w:t>
            </w:r>
            <w:r w:rsidRPr="00396A7F">
              <w:rPr>
                <w:sz w:val="22"/>
                <w:szCs w:val="22"/>
              </w:rPr>
              <w:t xml:space="preserve">: </w:t>
            </w:r>
            <w:r w:rsidRPr="00396A7F">
              <w:rPr>
                <w:sz w:val="22"/>
                <w:szCs w:val="22"/>
                <w:lang w:val="en-AU"/>
              </w:rPr>
              <w:t xml:space="preserve">    </w:t>
            </w:r>
            <w:r w:rsidRPr="00396A7F">
              <w:rPr>
                <w:sz w:val="22"/>
                <w:szCs w:val="22"/>
              </w:rPr>
              <w:t xml:space="preserve"> weeks </w:t>
            </w:r>
          </w:p>
          <w:p w:rsidR="008804BE" w:rsidRPr="00396A7F" w:rsidRDefault="008804BE" w:rsidP="00396A7F">
            <w:pPr>
              <w:spacing w:before="120"/>
              <w:rPr>
                <w:sz w:val="22"/>
                <w:szCs w:val="22"/>
                <w:lang w:val="en-AU"/>
              </w:rPr>
            </w:pPr>
            <w:r w:rsidRPr="00396A7F">
              <w:rPr>
                <w:b/>
                <w:sz w:val="22"/>
                <w:szCs w:val="22"/>
              </w:rPr>
              <w:t xml:space="preserve">Teachers: </w:t>
            </w:r>
          </w:p>
        </w:tc>
      </w:tr>
      <w:tr w:rsidR="006E18AD" w:rsidTr="008804BE">
        <w:tc>
          <w:tcPr>
            <w:tcW w:w="0" w:type="auto"/>
            <w:vMerge/>
            <w:tcBorders>
              <w:top w:val="outset" w:sz="6" w:space="0" w:color="auto"/>
              <w:left w:val="outset" w:sz="6" w:space="0" w:color="auto"/>
              <w:bottom w:val="outset" w:sz="6" w:space="0" w:color="auto"/>
              <w:right w:val="outset" w:sz="6" w:space="0" w:color="auto"/>
            </w:tcBorders>
            <w:shd w:val="clear" w:color="auto" w:fill="CC99FF"/>
          </w:tcPr>
          <w:p w:rsidR="00C12545" w:rsidRDefault="00C12545"/>
        </w:tc>
        <w:tc>
          <w:tcPr>
            <w:tcW w:w="1892" w:type="dxa"/>
            <w:tcBorders>
              <w:top w:val="outset" w:sz="6" w:space="0" w:color="auto"/>
              <w:left w:val="outset" w:sz="6" w:space="0" w:color="auto"/>
              <w:bottom w:val="outset" w:sz="6" w:space="0" w:color="auto"/>
              <w:right w:val="outset" w:sz="6" w:space="0" w:color="auto"/>
            </w:tcBorders>
            <w:shd w:val="clear" w:color="auto" w:fill="FFC000"/>
          </w:tcPr>
          <w:p w:rsidR="00C12545" w:rsidRPr="00396A7F" w:rsidRDefault="001548D2" w:rsidP="00396A7F">
            <w:pPr>
              <w:spacing w:before="120"/>
              <w:rPr>
                <w:sz w:val="22"/>
                <w:szCs w:val="22"/>
              </w:rPr>
            </w:pPr>
            <w:r>
              <w:rPr>
                <w:b/>
                <w:sz w:val="22"/>
                <w:szCs w:val="22"/>
                <w:lang w:val="en-AU"/>
              </w:rPr>
              <w:t>YEAR LEVEL</w:t>
            </w:r>
            <w:r w:rsidR="00C12545" w:rsidRPr="00396A7F">
              <w:rPr>
                <w:b/>
                <w:sz w:val="22"/>
                <w:szCs w:val="22"/>
              </w:rPr>
              <w:t>:</w:t>
            </w:r>
            <w:r w:rsidR="00C12545" w:rsidRPr="00396A7F">
              <w:rPr>
                <w:sz w:val="22"/>
                <w:szCs w:val="22"/>
              </w:rPr>
              <w:t xml:space="preserve"> </w:t>
            </w:r>
          </w:p>
        </w:tc>
        <w:tc>
          <w:tcPr>
            <w:tcW w:w="2548" w:type="dxa"/>
            <w:gridSpan w:val="2"/>
            <w:tcBorders>
              <w:top w:val="outset" w:sz="6" w:space="0" w:color="auto"/>
              <w:left w:val="outset" w:sz="6" w:space="0" w:color="auto"/>
              <w:bottom w:val="outset" w:sz="6" w:space="0" w:color="auto"/>
              <w:right w:val="outset" w:sz="6" w:space="0" w:color="auto"/>
            </w:tcBorders>
            <w:shd w:val="clear" w:color="auto" w:fill="auto"/>
          </w:tcPr>
          <w:p w:rsidR="00C12545" w:rsidRPr="00396A7F" w:rsidRDefault="00C12545" w:rsidP="00396A7F">
            <w:pPr>
              <w:spacing w:before="120"/>
              <w:rPr>
                <w:sz w:val="22"/>
                <w:szCs w:val="22"/>
              </w:rPr>
            </w:pPr>
          </w:p>
        </w:tc>
        <w:tc>
          <w:tcPr>
            <w:tcW w:w="1624" w:type="dxa"/>
            <w:tcBorders>
              <w:top w:val="outset" w:sz="6" w:space="0" w:color="auto"/>
              <w:left w:val="outset" w:sz="6" w:space="0" w:color="auto"/>
              <w:bottom w:val="outset" w:sz="6" w:space="0" w:color="auto"/>
              <w:right w:val="outset" w:sz="6" w:space="0" w:color="auto"/>
            </w:tcBorders>
            <w:shd w:val="clear" w:color="auto" w:fill="FFC000"/>
          </w:tcPr>
          <w:p w:rsidR="00C12545" w:rsidRPr="00396A7F" w:rsidRDefault="00396A7F" w:rsidP="00396A7F">
            <w:pPr>
              <w:spacing w:before="120"/>
              <w:rPr>
                <w:sz w:val="22"/>
                <w:szCs w:val="22"/>
              </w:rPr>
            </w:pPr>
            <w:r w:rsidRPr="00396A7F">
              <w:rPr>
                <w:b/>
                <w:sz w:val="22"/>
                <w:szCs w:val="22"/>
              </w:rPr>
              <w:t xml:space="preserve">TERM: </w:t>
            </w:r>
            <w:r w:rsidR="00C12545" w:rsidRPr="00396A7F">
              <w:rPr>
                <w:b/>
                <w:sz w:val="22"/>
                <w:szCs w:val="22"/>
              </w:rPr>
              <w:t xml:space="preserve"> </w:t>
            </w:r>
          </w:p>
        </w:tc>
        <w:tc>
          <w:tcPr>
            <w:tcW w:w="1835" w:type="dxa"/>
            <w:tcBorders>
              <w:top w:val="outset" w:sz="6" w:space="0" w:color="auto"/>
              <w:left w:val="outset" w:sz="6" w:space="0" w:color="auto"/>
              <w:bottom w:val="outset" w:sz="6" w:space="0" w:color="auto"/>
              <w:right w:val="outset" w:sz="6" w:space="0" w:color="auto"/>
            </w:tcBorders>
            <w:shd w:val="clear" w:color="auto" w:fill="auto"/>
          </w:tcPr>
          <w:p w:rsidR="00C12545" w:rsidRPr="00396A7F" w:rsidRDefault="00C12545" w:rsidP="00396A7F">
            <w:pPr>
              <w:spacing w:before="120"/>
              <w:rPr>
                <w:sz w:val="22"/>
                <w:szCs w:val="22"/>
              </w:rPr>
            </w:pPr>
          </w:p>
        </w:tc>
      </w:tr>
      <w:tr w:rsidR="002B0222" w:rsidTr="009729D3">
        <w:tc>
          <w:tcPr>
            <w:tcW w:w="0" w:type="auto"/>
            <w:vMerge/>
            <w:tcBorders>
              <w:top w:val="outset" w:sz="6" w:space="0" w:color="auto"/>
              <w:left w:val="outset" w:sz="6" w:space="0" w:color="auto"/>
              <w:bottom w:val="outset" w:sz="6" w:space="0" w:color="auto"/>
              <w:right w:val="outset" w:sz="6" w:space="0" w:color="auto"/>
            </w:tcBorders>
            <w:shd w:val="clear" w:color="auto" w:fill="CC99FF"/>
            <w:vAlign w:val="center"/>
          </w:tcPr>
          <w:p w:rsidR="002B0222" w:rsidRDefault="002B0222"/>
        </w:tc>
        <w:tc>
          <w:tcPr>
            <w:tcW w:w="7899" w:type="dxa"/>
            <w:gridSpan w:val="5"/>
            <w:tcBorders>
              <w:top w:val="outset" w:sz="6" w:space="0" w:color="auto"/>
              <w:left w:val="outset" w:sz="6" w:space="0" w:color="auto"/>
              <w:bottom w:val="outset" w:sz="6" w:space="0" w:color="auto"/>
              <w:right w:val="outset" w:sz="6" w:space="0" w:color="auto"/>
            </w:tcBorders>
            <w:shd w:val="clear" w:color="auto" w:fill="auto"/>
          </w:tcPr>
          <w:p w:rsidR="002B0222" w:rsidRPr="0031608E" w:rsidRDefault="008804BE" w:rsidP="00D95A3F">
            <w:pPr>
              <w:pStyle w:val="Heading3"/>
              <w:spacing w:before="120" w:after="0"/>
              <w:rPr>
                <w:sz w:val="22"/>
                <w:szCs w:val="22"/>
                <w:lang w:val="en-AU"/>
              </w:rPr>
            </w:pPr>
            <w:r>
              <w:rPr>
                <w:rFonts w:eastAsia="Arial, sans-serif"/>
                <w:sz w:val="22"/>
                <w:szCs w:val="22"/>
                <w:lang w:val="en-AU"/>
              </w:rPr>
              <w:t>AUSVELS or Australian Curriculum Areas</w:t>
            </w:r>
          </w:p>
          <w:p w:rsidR="002B0222" w:rsidRPr="008804BE" w:rsidRDefault="002B0222" w:rsidP="00732E24">
            <w:pPr>
              <w:autoSpaceDE w:val="0"/>
              <w:autoSpaceDN w:val="0"/>
              <w:adjustRightInd w:val="0"/>
              <w:rPr>
                <w:rFonts w:ascii="Calibri" w:hAnsi="Calibri" w:cs="Calibri"/>
                <w:b/>
                <w:i/>
                <w:color w:val="0000CC"/>
                <w:sz w:val="18"/>
                <w:szCs w:val="18"/>
                <w:lang w:val="en-AU"/>
              </w:rPr>
            </w:pPr>
            <w:r w:rsidRPr="00732E24">
              <w:rPr>
                <w:rFonts w:ascii="Calibri" w:hAnsi="Calibri" w:cs="Calibri"/>
                <w:i/>
                <w:color w:val="0000CC"/>
                <w:sz w:val="18"/>
                <w:szCs w:val="18"/>
                <w:lang w:val="en-AU"/>
              </w:rPr>
              <w:t>(</w:t>
            </w:r>
            <w:r w:rsidR="00732E24" w:rsidRPr="00732E24">
              <w:rPr>
                <w:rFonts w:ascii="Calibri" w:hAnsi="Calibri" w:cs="Calibri"/>
                <w:b/>
                <w:i/>
                <w:color w:val="0000CC"/>
                <w:sz w:val="18"/>
                <w:szCs w:val="18"/>
                <w:lang w:val="en-AU"/>
              </w:rPr>
              <w:t xml:space="preserve">eg </w:t>
            </w:r>
            <w:r w:rsidR="008804BE">
              <w:rPr>
                <w:rFonts w:ascii="Calibri" w:hAnsi="Calibri" w:cs="Calibri"/>
                <w:i/>
                <w:color w:val="0000CC"/>
                <w:sz w:val="18"/>
                <w:szCs w:val="18"/>
                <w:lang w:val="en-AU"/>
              </w:rPr>
              <w:t>Which learning focuses is this unit going to be addressing? What are the required achievement standards or progression points? Cut and Paste them into here from the appropriate documents)</w:t>
            </w:r>
          </w:p>
          <w:p w:rsidR="002B0222" w:rsidRPr="00396A7F" w:rsidRDefault="002B0222" w:rsidP="004C464D">
            <w:pPr>
              <w:numPr>
                <w:ilvl w:val="0"/>
                <w:numId w:val="48"/>
              </w:numPr>
              <w:spacing w:before="120" w:line="360" w:lineRule="auto"/>
              <w:ind w:left="714" w:hanging="357"/>
              <w:rPr>
                <w:sz w:val="22"/>
                <w:szCs w:val="22"/>
              </w:rPr>
            </w:pPr>
            <w:r w:rsidRPr="00396A7F">
              <w:rPr>
                <w:sz w:val="22"/>
                <w:szCs w:val="22"/>
              </w:rPr>
              <w:t xml:space="preserve"> </w:t>
            </w:r>
          </w:p>
          <w:p w:rsidR="002B0222" w:rsidRPr="00396A7F" w:rsidRDefault="002B0222" w:rsidP="004C464D">
            <w:pPr>
              <w:numPr>
                <w:ilvl w:val="0"/>
                <w:numId w:val="48"/>
              </w:numPr>
              <w:spacing w:before="120" w:line="360" w:lineRule="auto"/>
              <w:ind w:left="714" w:hanging="357"/>
              <w:rPr>
                <w:sz w:val="22"/>
                <w:szCs w:val="22"/>
              </w:rPr>
            </w:pPr>
            <w:r w:rsidRPr="00396A7F">
              <w:rPr>
                <w:sz w:val="22"/>
                <w:szCs w:val="22"/>
              </w:rPr>
              <w:t xml:space="preserve"> </w:t>
            </w:r>
          </w:p>
          <w:p w:rsidR="002B0222" w:rsidRPr="002B0222" w:rsidRDefault="002B0222" w:rsidP="004C464D">
            <w:pPr>
              <w:numPr>
                <w:ilvl w:val="0"/>
                <w:numId w:val="48"/>
              </w:numPr>
              <w:spacing w:before="120" w:line="360" w:lineRule="auto"/>
              <w:ind w:left="714" w:hanging="357"/>
              <w:rPr>
                <w:sz w:val="22"/>
                <w:szCs w:val="22"/>
              </w:rPr>
            </w:pPr>
            <w:r w:rsidRPr="00396A7F">
              <w:rPr>
                <w:sz w:val="22"/>
                <w:szCs w:val="22"/>
              </w:rPr>
              <w:t xml:space="preserve"> </w:t>
            </w:r>
          </w:p>
          <w:p w:rsidR="002B0222" w:rsidRPr="00396A7F" w:rsidRDefault="002B0222" w:rsidP="002B0222">
            <w:pPr>
              <w:spacing w:before="120"/>
              <w:ind w:left="720"/>
              <w:rPr>
                <w:sz w:val="22"/>
                <w:szCs w:val="22"/>
              </w:rPr>
            </w:pPr>
          </w:p>
        </w:tc>
      </w:tr>
      <w:tr w:rsidR="002B0222" w:rsidTr="009729D3">
        <w:tc>
          <w:tcPr>
            <w:tcW w:w="0" w:type="auto"/>
            <w:vMerge/>
            <w:tcBorders>
              <w:top w:val="outset" w:sz="6" w:space="0" w:color="auto"/>
              <w:left w:val="outset" w:sz="6" w:space="0" w:color="auto"/>
              <w:bottom w:val="outset" w:sz="6" w:space="0" w:color="auto"/>
              <w:right w:val="outset" w:sz="6" w:space="0" w:color="auto"/>
            </w:tcBorders>
            <w:shd w:val="clear" w:color="auto" w:fill="CC99FF"/>
            <w:vAlign w:val="center"/>
          </w:tcPr>
          <w:p w:rsidR="002B0222" w:rsidRDefault="002B0222"/>
        </w:tc>
        <w:tc>
          <w:tcPr>
            <w:tcW w:w="7899" w:type="dxa"/>
            <w:gridSpan w:val="5"/>
            <w:tcBorders>
              <w:top w:val="outset" w:sz="6" w:space="0" w:color="auto"/>
              <w:left w:val="outset" w:sz="6" w:space="0" w:color="auto"/>
              <w:bottom w:val="outset" w:sz="6" w:space="0" w:color="auto"/>
              <w:right w:val="outset" w:sz="6" w:space="0" w:color="auto"/>
            </w:tcBorders>
            <w:shd w:val="clear" w:color="auto" w:fill="auto"/>
          </w:tcPr>
          <w:p w:rsidR="002B0222" w:rsidRPr="00543183" w:rsidRDefault="002B0222" w:rsidP="00D95A3F">
            <w:pPr>
              <w:pStyle w:val="Heading3"/>
              <w:spacing w:before="120" w:after="0"/>
              <w:rPr>
                <w:rFonts w:eastAsia="Arial, sans-serif"/>
                <w:sz w:val="22"/>
                <w:szCs w:val="22"/>
                <w:lang w:val="en-AU"/>
              </w:rPr>
            </w:pPr>
            <w:r>
              <w:rPr>
                <w:rFonts w:eastAsia="Arial, sans-serif"/>
                <w:sz w:val="22"/>
                <w:szCs w:val="22"/>
                <w:lang w:val="en-AU"/>
              </w:rPr>
              <w:t>KEY UNDERSTANDINGS</w:t>
            </w:r>
          </w:p>
          <w:p w:rsidR="002B0222" w:rsidRPr="00732E24" w:rsidRDefault="002B0222" w:rsidP="00D95A3F">
            <w:pPr>
              <w:rPr>
                <w:rFonts w:ascii="Calibri" w:hAnsi="Calibri" w:cs="Calibri"/>
                <w:color w:val="0000FF"/>
                <w:sz w:val="18"/>
                <w:szCs w:val="18"/>
                <w:lang w:val="en-AU"/>
              </w:rPr>
            </w:pPr>
            <w:r w:rsidRPr="00732E24">
              <w:rPr>
                <w:rFonts w:ascii="Calibri" w:hAnsi="Calibri" w:cs="Calibri"/>
                <w:color w:val="0000FF"/>
                <w:sz w:val="18"/>
                <w:szCs w:val="18"/>
                <w:lang w:val="en-AU"/>
              </w:rPr>
              <w:t xml:space="preserve">(What are the key </w:t>
            </w:r>
            <w:r w:rsidR="008804BE">
              <w:rPr>
                <w:rFonts w:ascii="Calibri" w:hAnsi="Calibri" w:cs="Calibri"/>
                <w:color w:val="0000FF"/>
                <w:sz w:val="18"/>
                <w:szCs w:val="18"/>
                <w:lang w:val="en-AU"/>
              </w:rPr>
              <w:t>understandings that you want the students to demonstrate by the end of this unit? Use the Designing Key Understandings document as a guide</w:t>
            </w:r>
            <w:r w:rsidR="009729D3" w:rsidRPr="00732E24">
              <w:rPr>
                <w:rFonts w:ascii="Calibri" w:hAnsi="Calibri" w:cs="Calibri"/>
                <w:i/>
                <w:color w:val="0000FF"/>
                <w:sz w:val="18"/>
                <w:szCs w:val="18"/>
                <w:lang w:val="en-AU"/>
              </w:rPr>
              <w:t xml:space="preserve">. </w:t>
            </w:r>
            <w:r w:rsidR="009729D3" w:rsidRPr="00732E24">
              <w:rPr>
                <w:rFonts w:ascii="Calibri" w:hAnsi="Calibri" w:cs="Calibri"/>
                <w:color w:val="FF0000"/>
                <w:sz w:val="18"/>
                <w:szCs w:val="18"/>
                <w:lang w:val="en-AU"/>
              </w:rPr>
              <w:t xml:space="preserve">NOTE: </w:t>
            </w:r>
            <w:r w:rsidR="008804BE">
              <w:rPr>
                <w:rFonts w:ascii="Calibri" w:hAnsi="Calibri" w:cs="Calibri"/>
                <w:color w:val="FF0000"/>
                <w:sz w:val="18"/>
                <w:szCs w:val="18"/>
                <w:lang w:val="en-AU"/>
              </w:rPr>
              <w:t xml:space="preserve">You may need to </w:t>
            </w:r>
            <w:r w:rsidR="009729D3" w:rsidRPr="00732E24">
              <w:rPr>
                <w:rFonts w:ascii="Calibri" w:hAnsi="Calibri" w:cs="Calibri"/>
                <w:color w:val="FF0000"/>
                <w:sz w:val="18"/>
                <w:szCs w:val="18"/>
                <w:lang w:val="en-AU"/>
              </w:rPr>
              <w:t xml:space="preserve">include any related misconceptions here that will need to </w:t>
            </w:r>
            <w:r w:rsidR="008804BE">
              <w:rPr>
                <w:rFonts w:ascii="Calibri" w:hAnsi="Calibri" w:cs="Calibri"/>
                <w:color w:val="FF0000"/>
                <w:sz w:val="18"/>
                <w:szCs w:val="18"/>
                <w:lang w:val="en-AU"/>
              </w:rPr>
              <w:t xml:space="preserve">be </w:t>
            </w:r>
            <w:r w:rsidR="009729D3" w:rsidRPr="00732E24">
              <w:rPr>
                <w:rFonts w:ascii="Calibri" w:hAnsi="Calibri" w:cs="Calibri"/>
                <w:color w:val="FF0000"/>
                <w:sz w:val="18"/>
                <w:szCs w:val="18"/>
                <w:lang w:val="en-AU"/>
              </w:rPr>
              <w:t>address</w:t>
            </w:r>
            <w:r w:rsidR="008804BE">
              <w:rPr>
                <w:rFonts w:ascii="Calibri" w:hAnsi="Calibri" w:cs="Calibri"/>
                <w:color w:val="FF0000"/>
                <w:sz w:val="18"/>
                <w:szCs w:val="18"/>
                <w:lang w:val="en-AU"/>
              </w:rPr>
              <w:t>ed</w:t>
            </w:r>
            <w:r w:rsidRPr="00732E24">
              <w:rPr>
                <w:rFonts w:ascii="Calibri" w:hAnsi="Calibri" w:cs="Calibri"/>
                <w:color w:val="0000FF"/>
                <w:sz w:val="18"/>
                <w:szCs w:val="18"/>
                <w:lang w:val="en-AU"/>
              </w:rPr>
              <w:t>)</w:t>
            </w:r>
          </w:p>
          <w:p w:rsidR="002B0222" w:rsidRPr="00543183" w:rsidRDefault="002B0222" w:rsidP="004C464D">
            <w:pPr>
              <w:numPr>
                <w:ilvl w:val="0"/>
                <w:numId w:val="48"/>
              </w:numPr>
              <w:spacing w:before="120" w:line="360" w:lineRule="auto"/>
              <w:rPr>
                <w:rFonts w:ascii="Arial" w:hAnsi="Arial" w:cs="Arial"/>
                <w:sz w:val="22"/>
                <w:szCs w:val="22"/>
              </w:rPr>
            </w:pPr>
          </w:p>
          <w:p w:rsidR="002B0222" w:rsidRPr="00543183" w:rsidRDefault="002B0222" w:rsidP="004C464D">
            <w:pPr>
              <w:numPr>
                <w:ilvl w:val="0"/>
                <w:numId w:val="48"/>
              </w:numPr>
              <w:spacing w:before="120" w:line="360" w:lineRule="auto"/>
              <w:rPr>
                <w:rFonts w:ascii="Arial" w:hAnsi="Arial" w:cs="Arial"/>
                <w:sz w:val="22"/>
                <w:szCs w:val="22"/>
              </w:rPr>
            </w:pPr>
            <w:r w:rsidRPr="00543183">
              <w:rPr>
                <w:rFonts w:ascii="Arial" w:hAnsi="Arial" w:cs="Arial"/>
                <w:sz w:val="22"/>
                <w:szCs w:val="22"/>
              </w:rPr>
              <w:t xml:space="preserve"> </w:t>
            </w:r>
          </w:p>
          <w:p w:rsidR="002B0222" w:rsidRPr="00543183" w:rsidRDefault="002B0222" w:rsidP="004C464D">
            <w:pPr>
              <w:numPr>
                <w:ilvl w:val="0"/>
                <w:numId w:val="48"/>
              </w:numPr>
              <w:spacing w:before="120" w:line="360" w:lineRule="auto"/>
              <w:rPr>
                <w:rFonts w:ascii="Arial" w:hAnsi="Arial" w:cs="Arial"/>
                <w:sz w:val="22"/>
                <w:szCs w:val="22"/>
              </w:rPr>
            </w:pPr>
            <w:r w:rsidRPr="00543183">
              <w:rPr>
                <w:rFonts w:ascii="Arial" w:hAnsi="Arial" w:cs="Arial"/>
                <w:sz w:val="22"/>
                <w:szCs w:val="22"/>
              </w:rPr>
              <w:t xml:space="preserve"> </w:t>
            </w:r>
          </w:p>
          <w:p w:rsidR="002B0222" w:rsidRPr="00543183" w:rsidRDefault="002B0222" w:rsidP="004C464D">
            <w:pPr>
              <w:numPr>
                <w:ilvl w:val="0"/>
                <w:numId w:val="48"/>
              </w:numPr>
              <w:spacing w:before="120" w:line="360" w:lineRule="auto"/>
              <w:rPr>
                <w:rFonts w:ascii="Arial" w:hAnsi="Arial" w:cs="Arial"/>
                <w:sz w:val="22"/>
                <w:szCs w:val="22"/>
              </w:rPr>
            </w:pPr>
            <w:r w:rsidRPr="00543183">
              <w:rPr>
                <w:rFonts w:ascii="Arial" w:hAnsi="Arial" w:cs="Arial"/>
                <w:sz w:val="22"/>
                <w:szCs w:val="22"/>
              </w:rPr>
              <w:t xml:space="preserve"> </w:t>
            </w:r>
          </w:p>
          <w:p w:rsidR="002B0222" w:rsidRPr="0031608E" w:rsidRDefault="002B0222" w:rsidP="004C464D">
            <w:pPr>
              <w:numPr>
                <w:ilvl w:val="0"/>
                <w:numId w:val="48"/>
              </w:numPr>
              <w:spacing w:before="120" w:line="360" w:lineRule="auto"/>
              <w:rPr>
                <w:rFonts w:ascii="Arial" w:hAnsi="Arial" w:cs="Arial"/>
                <w:sz w:val="22"/>
                <w:szCs w:val="22"/>
              </w:rPr>
            </w:pPr>
            <w:r w:rsidRPr="00543183">
              <w:rPr>
                <w:rFonts w:ascii="Arial" w:hAnsi="Arial" w:cs="Arial"/>
                <w:sz w:val="22"/>
                <w:szCs w:val="22"/>
              </w:rPr>
              <w:t xml:space="preserve">  </w:t>
            </w:r>
            <w:r w:rsidRPr="0031608E">
              <w:rPr>
                <w:rFonts w:ascii="Arial" w:hAnsi="Arial" w:cs="Arial"/>
                <w:sz w:val="22"/>
                <w:szCs w:val="22"/>
                <w:lang w:val="en-AU"/>
              </w:rPr>
              <w:br/>
            </w:r>
          </w:p>
        </w:tc>
      </w:tr>
      <w:tr w:rsidR="004C464D" w:rsidTr="009729D3">
        <w:tc>
          <w:tcPr>
            <w:tcW w:w="0" w:type="auto"/>
            <w:vMerge/>
            <w:tcBorders>
              <w:top w:val="outset" w:sz="6" w:space="0" w:color="auto"/>
              <w:left w:val="outset" w:sz="6" w:space="0" w:color="auto"/>
              <w:bottom w:val="outset" w:sz="6" w:space="0" w:color="auto"/>
              <w:right w:val="outset" w:sz="6" w:space="0" w:color="auto"/>
            </w:tcBorders>
            <w:shd w:val="clear" w:color="auto" w:fill="CC99FF"/>
            <w:vAlign w:val="center"/>
          </w:tcPr>
          <w:p w:rsidR="004C464D" w:rsidRDefault="004C464D"/>
        </w:tc>
        <w:tc>
          <w:tcPr>
            <w:tcW w:w="7899" w:type="dxa"/>
            <w:gridSpan w:val="5"/>
            <w:tcBorders>
              <w:top w:val="outset" w:sz="6" w:space="0" w:color="auto"/>
              <w:left w:val="outset" w:sz="6" w:space="0" w:color="auto"/>
              <w:bottom w:val="outset" w:sz="6" w:space="0" w:color="auto"/>
              <w:right w:val="outset" w:sz="6" w:space="0" w:color="auto"/>
            </w:tcBorders>
            <w:shd w:val="clear" w:color="auto" w:fill="auto"/>
          </w:tcPr>
          <w:p w:rsidR="004C464D" w:rsidRPr="00543183" w:rsidRDefault="004C464D" w:rsidP="00396A7F">
            <w:pPr>
              <w:pStyle w:val="Heading3"/>
              <w:spacing w:before="120" w:after="0"/>
              <w:rPr>
                <w:sz w:val="22"/>
                <w:szCs w:val="22"/>
                <w:lang w:val="en-AU"/>
              </w:rPr>
            </w:pPr>
            <w:r w:rsidRPr="00543183">
              <w:rPr>
                <w:rFonts w:eastAsia="Arial, sans-serif"/>
                <w:sz w:val="22"/>
                <w:szCs w:val="22"/>
                <w:lang w:val="en-AU"/>
              </w:rPr>
              <w:t>AREAS WE ARE LEARNING AND DEVELOPING OURSELVES (WALDO)</w:t>
            </w:r>
          </w:p>
          <w:p w:rsidR="004C464D" w:rsidRPr="00732E24" w:rsidRDefault="004C464D" w:rsidP="00543183">
            <w:pPr>
              <w:rPr>
                <w:rFonts w:ascii="Calibri" w:hAnsi="Calibri" w:cs="Calibri"/>
                <w:color w:val="0000FF"/>
                <w:sz w:val="18"/>
                <w:szCs w:val="18"/>
                <w:lang w:val="en-AU"/>
              </w:rPr>
            </w:pPr>
            <w:r w:rsidRPr="00732E24">
              <w:rPr>
                <w:rFonts w:ascii="Calibri" w:hAnsi="Calibri" w:cs="Calibri"/>
                <w:color w:val="0000FF"/>
                <w:sz w:val="18"/>
                <w:szCs w:val="18"/>
                <w:lang w:val="en-AU"/>
              </w:rPr>
              <w:t>(What are you going to develop yourself in during this unit? What skills are you developing, what will you practice role modelling, what practices to develop the students’ skills will you take on during this unit?</w:t>
            </w:r>
            <w:r w:rsidR="008804BE">
              <w:rPr>
                <w:rFonts w:ascii="Calibri" w:hAnsi="Calibri" w:cs="Calibri"/>
                <w:color w:val="0000FF"/>
                <w:sz w:val="18"/>
                <w:szCs w:val="18"/>
                <w:lang w:val="en-AU"/>
              </w:rPr>
              <w:t xml:space="preserve"> What is YOUR focus?</w:t>
            </w:r>
            <w:r w:rsidRPr="00732E24">
              <w:rPr>
                <w:rFonts w:ascii="Calibri" w:hAnsi="Calibri" w:cs="Calibri"/>
                <w:color w:val="0000FF"/>
                <w:sz w:val="18"/>
                <w:szCs w:val="18"/>
                <w:lang w:val="en-AU"/>
              </w:rPr>
              <w:t>)</w:t>
            </w:r>
          </w:p>
          <w:p w:rsidR="004C464D" w:rsidRPr="00543183" w:rsidRDefault="004C464D" w:rsidP="004C464D">
            <w:pPr>
              <w:numPr>
                <w:ilvl w:val="0"/>
                <w:numId w:val="48"/>
              </w:numPr>
              <w:spacing w:before="120" w:line="360" w:lineRule="auto"/>
              <w:rPr>
                <w:rFonts w:ascii="Arial" w:hAnsi="Arial" w:cs="Arial"/>
                <w:sz w:val="22"/>
                <w:szCs w:val="22"/>
              </w:rPr>
            </w:pPr>
          </w:p>
          <w:p w:rsidR="004C464D" w:rsidRPr="00543183" w:rsidRDefault="004C464D" w:rsidP="004C464D">
            <w:pPr>
              <w:numPr>
                <w:ilvl w:val="0"/>
                <w:numId w:val="48"/>
              </w:numPr>
              <w:spacing w:before="120" w:line="360" w:lineRule="auto"/>
              <w:rPr>
                <w:rFonts w:ascii="Arial" w:hAnsi="Arial" w:cs="Arial"/>
                <w:sz w:val="22"/>
                <w:szCs w:val="22"/>
              </w:rPr>
            </w:pPr>
          </w:p>
          <w:p w:rsidR="004C464D" w:rsidRPr="00543183" w:rsidRDefault="004C464D" w:rsidP="004C464D">
            <w:pPr>
              <w:numPr>
                <w:ilvl w:val="0"/>
                <w:numId w:val="48"/>
              </w:numPr>
              <w:spacing w:before="120" w:line="360" w:lineRule="auto"/>
              <w:rPr>
                <w:rFonts w:ascii="Arial" w:hAnsi="Arial" w:cs="Arial"/>
                <w:sz w:val="22"/>
                <w:szCs w:val="22"/>
              </w:rPr>
            </w:pPr>
            <w:r w:rsidRPr="00543183">
              <w:rPr>
                <w:rFonts w:ascii="Arial" w:hAnsi="Arial" w:cs="Arial"/>
                <w:sz w:val="22"/>
                <w:szCs w:val="22"/>
              </w:rPr>
              <w:t xml:space="preserve"> </w:t>
            </w:r>
          </w:p>
          <w:p w:rsidR="004C464D" w:rsidRPr="0031608E" w:rsidRDefault="004C464D" w:rsidP="00732E24">
            <w:pPr>
              <w:numPr>
                <w:ilvl w:val="0"/>
                <w:numId w:val="48"/>
              </w:numPr>
              <w:spacing w:before="120" w:line="360" w:lineRule="auto"/>
              <w:rPr>
                <w:rFonts w:ascii="Arial" w:hAnsi="Arial" w:cs="Arial"/>
                <w:sz w:val="22"/>
                <w:szCs w:val="22"/>
              </w:rPr>
            </w:pPr>
            <w:r w:rsidRPr="00543183">
              <w:rPr>
                <w:rFonts w:ascii="Arial" w:hAnsi="Arial" w:cs="Arial"/>
                <w:sz w:val="22"/>
                <w:szCs w:val="22"/>
                <w:lang w:val="en-AU"/>
              </w:rPr>
              <w:t xml:space="preserve"> </w:t>
            </w:r>
          </w:p>
        </w:tc>
      </w:tr>
      <w:tr w:rsidR="00732E24" w:rsidTr="00D22F08">
        <w:trPr>
          <w:trHeight w:val="7046"/>
        </w:trPr>
        <w:tc>
          <w:tcPr>
            <w:tcW w:w="0" w:type="auto"/>
            <w:vMerge/>
            <w:tcBorders>
              <w:top w:val="outset" w:sz="6" w:space="0" w:color="auto"/>
              <w:left w:val="outset" w:sz="6" w:space="0" w:color="auto"/>
              <w:bottom w:val="outset" w:sz="6" w:space="0" w:color="auto"/>
              <w:right w:val="outset" w:sz="6" w:space="0" w:color="auto"/>
            </w:tcBorders>
            <w:shd w:val="clear" w:color="auto" w:fill="CC99FF"/>
            <w:vAlign w:val="center"/>
          </w:tcPr>
          <w:p w:rsidR="00732E24" w:rsidRDefault="00732E24"/>
        </w:tc>
        <w:tc>
          <w:tcPr>
            <w:tcW w:w="7899" w:type="dxa"/>
            <w:gridSpan w:val="5"/>
            <w:tcBorders>
              <w:top w:val="outset" w:sz="6" w:space="0" w:color="auto"/>
              <w:left w:val="outset" w:sz="6" w:space="0" w:color="auto"/>
              <w:right w:val="outset" w:sz="6" w:space="0" w:color="auto"/>
            </w:tcBorders>
            <w:shd w:val="clear" w:color="auto" w:fill="auto"/>
          </w:tcPr>
          <w:p w:rsidR="00732E24" w:rsidRPr="00543183" w:rsidRDefault="00732E24" w:rsidP="0031608E">
            <w:pPr>
              <w:pStyle w:val="Heading3"/>
              <w:spacing w:before="120" w:after="0"/>
              <w:rPr>
                <w:sz w:val="22"/>
                <w:szCs w:val="22"/>
                <w:lang w:val="en-AU"/>
              </w:rPr>
            </w:pPr>
            <w:r>
              <w:rPr>
                <w:rFonts w:eastAsia="Arial, sans-serif"/>
                <w:sz w:val="22"/>
                <w:szCs w:val="22"/>
                <w:lang w:val="en-AU"/>
              </w:rPr>
              <w:t>CULMINATING EVENT</w:t>
            </w:r>
          </w:p>
          <w:p w:rsidR="00732E24" w:rsidRPr="00732E24" w:rsidRDefault="00732E24" w:rsidP="001548D2">
            <w:pPr>
              <w:rPr>
                <w:rFonts w:ascii="Calibri" w:hAnsi="Calibri" w:cs="Calibri"/>
                <w:color w:val="0000FF"/>
                <w:sz w:val="20"/>
                <w:szCs w:val="20"/>
                <w:lang w:val="en-AU"/>
              </w:rPr>
            </w:pPr>
            <w:r w:rsidRPr="00732E24">
              <w:rPr>
                <w:rFonts w:ascii="Calibri" w:hAnsi="Calibri" w:cs="Calibri"/>
                <w:color w:val="0000FF"/>
                <w:sz w:val="20"/>
                <w:szCs w:val="20"/>
                <w:lang w:val="en-AU"/>
              </w:rPr>
              <w:t>(Describe fully the culminating event? How will the students demonstrate their understandings and skills? When will it be? Where will it be? Who will come? How will the event have the students demonstrate their skill and knowledge beyond the normal school assessment?)</w:t>
            </w:r>
          </w:p>
          <w:p w:rsidR="00732E24" w:rsidRPr="00543183" w:rsidRDefault="00732E24" w:rsidP="009729D3">
            <w:pPr>
              <w:numPr>
                <w:ilvl w:val="0"/>
                <w:numId w:val="48"/>
              </w:numPr>
              <w:spacing w:before="120" w:line="360" w:lineRule="auto"/>
              <w:rPr>
                <w:rFonts w:ascii="Arial" w:hAnsi="Arial" w:cs="Arial"/>
                <w:sz w:val="22"/>
                <w:szCs w:val="22"/>
              </w:rPr>
            </w:pPr>
          </w:p>
          <w:p w:rsidR="00732E24" w:rsidRPr="00543183" w:rsidRDefault="00732E24" w:rsidP="009729D3">
            <w:pPr>
              <w:numPr>
                <w:ilvl w:val="0"/>
                <w:numId w:val="48"/>
              </w:numPr>
              <w:spacing w:before="120" w:line="360" w:lineRule="auto"/>
              <w:rPr>
                <w:rFonts w:ascii="Arial" w:hAnsi="Arial" w:cs="Arial"/>
                <w:sz w:val="22"/>
                <w:szCs w:val="22"/>
              </w:rPr>
            </w:pPr>
          </w:p>
          <w:p w:rsidR="00732E24" w:rsidRPr="00543183" w:rsidRDefault="00732E24" w:rsidP="009729D3">
            <w:pPr>
              <w:numPr>
                <w:ilvl w:val="0"/>
                <w:numId w:val="48"/>
              </w:numPr>
              <w:spacing w:before="120" w:line="360" w:lineRule="auto"/>
              <w:rPr>
                <w:rFonts w:ascii="Arial" w:hAnsi="Arial" w:cs="Arial"/>
                <w:sz w:val="22"/>
                <w:szCs w:val="22"/>
              </w:rPr>
            </w:pPr>
            <w:r w:rsidRPr="00543183">
              <w:rPr>
                <w:rFonts w:ascii="Arial" w:hAnsi="Arial" w:cs="Arial"/>
                <w:sz w:val="22"/>
                <w:szCs w:val="22"/>
              </w:rPr>
              <w:t xml:space="preserve"> </w:t>
            </w:r>
          </w:p>
          <w:p w:rsidR="00732E24" w:rsidRPr="00543183" w:rsidRDefault="00732E24" w:rsidP="009729D3">
            <w:pPr>
              <w:numPr>
                <w:ilvl w:val="0"/>
                <w:numId w:val="48"/>
              </w:numPr>
              <w:spacing w:before="120" w:line="360" w:lineRule="auto"/>
              <w:rPr>
                <w:rFonts w:ascii="Arial" w:hAnsi="Arial" w:cs="Arial"/>
                <w:sz w:val="22"/>
                <w:szCs w:val="22"/>
              </w:rPr>
            </w:pPr>
            <w:r w:rsidRPr="00543183">
              <w:rPr>
                <w:rFonts w:ascii="Arial" w:hAnsi="Arial" w:cs="Arial"/>
                <w:sz w:val="22"/>
                <w:szCs w:val="22"/>
                <w:lang w:val="en-AU"/>
              </w:rPr>
              <w:t xml:space="preserve"> </w:t>
            </w:r>
          </w:p>
          <w:p w:rsidR="00732E24" w:rsidRPr="00543183" w:rsidRDefault="00732E24" w:rsidP="009729D3">
            <w:pPr>
              <w:numPr>
                <w:ilvl w:val="0"/>
                <w:numId w:val="48"/>
              </w:numPr>
              <w:spacing w:before="120" w:line="360" w:lineRule="auto"/>
              <w:rPr>
                <w:rFonts w:ascii="Arial" w:hAnsi="Arial" w:cs="Arial"/>
                <w:sz w:val="22"/>
                <w:szCs w:val="22"/>
              </w:rPr>
            </w:pPr>
          </w:p>
          <w:p w:rsidR="00732E24" w:rsidRPr="00543183" w:rsidRDefault="00732E24" w:rsidP="009729D3">
            <w:pPr>
              <w:numPr>
                <w:ilvl w:val="0"/>
                <w:numId w:val="48"/>
              </w:numPr>
              <w:spacing w:before="120" w:line="360" w:lineRule="auto"/>
              <w:rPr>
                <w:rFonts w:ascii="Arial" w:hAnsi="Arial" w:cs="Arial"/>
                <w:sz w:val="22"/>
                <w:szCs w:val="22"/>
              </w:rPr>
            </w:pPr>
          </w:p>
          <w:p w:rsidR="00732E24" w:rsidRPr="00543183" w:rsidRDefault="00732E24" w:rsidP="009729D3">
            <w:pPr>
              <w:numPr>
                <w:ilvl w:val="0"/>
                <w:numId w:val="48"/>
              </w:numPr>
              <w:spacing w:before="120" w:line="360" w:lineRule="auto"/>
              <w:rPr>
                <w:rFonts w:ascii="Arial" w:hAnsi="Arial" w:cs="Arial"/>
                <w:sz w:val="22"/>
                <w:szCs w:val="22"/>
              </w:rPr>
            </w:pPr>
            <w:r w:rsidRPr="00543183">
              <w:rPr>
                <w:rFonts w:ascii="Arial" w:hAnsi="Arial" w:cs="Arial"/>
                <w:sz w:val="22"/>
                <w:szCs w:val="22"/>
              </w:rPr>
              <w:t xml:space="preserve"> </w:t>
            </w:r>
          </w:p>
          <w:p w:rsidR="00732E24" w:rsidRPr="00543183" w:rsidRDefault="00732E24" w:rsidP="009729D3">
            <w:pPr>
              <w:numPr>
                <w:ilvl w:val="0"/>
                <w:numId w:val="48"/>
              </w:numPr>
              <w:spacing w:before="120" w:line="360" w:lineRule="auto"/>
              <w:rPr>
                <w:rFonts w:ascii="Arial" w:hAnsi="Arial" w:cs="Arial"/>
                <w:sz w:val="22"/>
                <w:szCs w:val="22"/>
              </w:rPr>
            </w:pPr>
            <w:r w:rsidRPr="00543183">
              <w:rPr>
                <w:rFonts w:ascii="Arial" w:hAnsi="Arial" w:cs="Arial"/>
                <w:sz w:val="22"/>
                <w:szCs w:val="22"/>
                <w:lang w:val="en-AU"/>
              </w:rPr>
              <w:t xml:space="preserve"> </w:t>
            </w:r>
          </w:p>
          <w:p w:rsidR="00732E24" w:rsidRPr="00543183" w:rsidRDefault="00732E24" w:rsidP="009729D3">
            <w:pPr>
              <w:numPr>
                <w:ilvl w:val="0"/>
                <w:numId w:val="48"/>
              </w:numPr>
              <w:spacing w:before="120" w:line="360" w:lineRule="auto"/>
              <w:rPr>
                <w:rFonts w:ascii="Arial" w:hAnsi="Arial" w:cs="Arial"/>
                <w:sz w:val="22"/>
                <w:szCs w:val="22"/>
              </w:rPr>
            </w:pPr>
          </w:p>
          <w:p w:rsidR="00732E24" w:rsidRPr="009729D3" w:rsidRDefault="00732E24" w:rsidP="0031608E">
            <w:pPr>
              <w:spacing w:before="120"/>
              <w:rPr>
                <w:rFonts w:ascii="Arial" w:hAnsi="Arial" w:cs="Arial"/>
                <w:sz w:val="22"/>
                <w:szCs w:val="22"/>
                <w:lang w:val="en-AU"/>
              </w:rPr>
            </w:pPr>
          </w:p>
        </w:tc>
      </w:tr>
    </w:tbl>
    <w:p w:rsidR="00C12545" w:rsidRDefault="00C12545" w:rsidP="00F014E2">
      <w:pPr>
        <w:spacing w:after="100" w:afterAutospacing="1"/>
        <w:rPr>
          <w:lang w:val="en-AU"/>
        </w:rPr>
      </w:pPr>
      <w:r>
        <w:br/>
      </w:r>
    </w:p>
    <w:tbl>
      <w:tblPr>
        <w:tblW w:w="10380" w:type="dxa"/>
        <w:tblBorders>
          <w:top w:val="outset" w:sz="6" w:space="0" w:color="auto"/>
          <w:left w:val="outset" w:sz="6" w:space="0" w:color="auto"/>
          <w:bottom w:val="outset" w:sz="6" w:space="0" w:color="auto"/>
          <w:right w:val="outset" w:sz="6" w:space="0" w:color="auto"/>
          <w:insideH w:val="nil"/>
          <w:insideV w:val="nil"/>
        </w:tblBorders>
        <w:tblCellMar>
          <w:top w:w="120" w:type="dxa"/>
          <w:left w:w="120" w:type="dxa"/>
          <w:bottom w:w="120" w:type="dxa"/>
          <w:right w:w="120" w:type="dxa"/>
        </w:tblCellMar>
        <w:tblLook w:val="0000" w:firstRow="0" w:lastRow="0" w:firstColumn="0" w:lastColumn="0" w:noHBand="0" w:noVBand="0"/>
      </w:tblPr>
      <w:tblGrid>
        <w:gridCol w:w="2365"/>
        <w:gridCol w:w="2304"/>
        <w:gridCol w:w="2855"/>
        <w:gridCol w:w="2856"/>
      </w:tblGrid>
      <w:tr w:rsidR="009729D3" w:rsidTr="00D95A3F">
        <w:tc>
          <w:tcPr>
            <w:tcW w:w="10380" w:type="dxa"/>
            <w:gridSpan w:val="4"/>
            <w:tcBorders>
              <w:top w:val="outset" w:sz="6" w:space="0" w:color="auto"/>
              <w:left w:val="outset" w:sz="6" w:space="0" w:color="auto"/>
              <w:bottom w:val="outset" w:sz="6" w:space="0" w:color="auto"/>
              <w:right w:val="outset" w:sz="6" w:space="0" w:color="auto"/>
            </w:tcBorders>
            <w:shd w:val="clear" w:color="auto" w:fill="FFFF00"/>
          </w:tcPr>
          <w:p w:rsidR="009729D3" w:rsidRPr="00543183" w:rsidRDefault="009729D3" w:rsidP="00D95A3F">
            <w:pPr>
              <w:spacing w:before="120"/>
              <w:rPr>
                <w:sz w:val="16"/>
                <w:szCs w:val="16"/>
                <w:lang w:val="en-AU"/>
              </w:rPr>
            </w:pPr>
            <w:r w:rsidRPr="00E94151">
              <w:rPr>
                <w:b/>
                <w:sz w:val="22"/>
                <w:szCs w:val="22"/>
              </w:rPr>
              <w:t>WAYS TO PRESENT OUR LEARNING</w:t>
            </w:r>
            <w:r w:rsidRPr="00E94151">
              <w:rPr>
                <w:sz w:val="22"/>
                <w:szCs w:val="22"/>
              </w:rPr>
              <w:t xml:space="preserve"> </w:t>
            </w:r>
            <w:r w:rsidRPr="00E94151">
              <w:rPr>
                <w:sz w:val="16"/>
                <w:szCs w:val="16"/>
              </w:rPr>
              <w:t xml:space="preserve"> </w:t>
            </w:r>
            <w:r w:rsidRPr="00F014E2">
              <w:rPr>
                <w:sz w:val="18"/>
                <w:szCs w:val="18"/>
                <w:lang w:val="en-AU"/>
              </w:rPr>
              <w:t>(highlight the approaches the students will use to present – add more if needed)</w:t>
            </w:r>
          </w:p>
        </w:tc>
      </w:tr>
      <w:tr w:rsidR="009729D3" w:rsidTr="00D95A3F">
        <w:tc>
          <w:tcPr>
            <w:tcW w:w="2365" w:type="dxa"/>
            <w:tcBorders>
              <w:top w:val="outset" w:sz="6" w:space="0" w:color="auto"/>
              <w:left w:val="outset" w:sz="6" w:space="0" w:color="auto"/>
              <w:bottom w:val="outset" w:sz="6" w:space="0" w:color="auto"/>
              <w:right w:val="outset" w:sz="6" w:space="0" w:color="auto"/>
            </w:tcBorders>
            <w:shd w:val="clear" w:color="auto" w:fill="auto"/>
          </w:tcPr>
          <w:p w:rsidR="009729D3" w:rsidRPr="009729D3" w:rsidRDefault="009729D3" w:rsidP="00D95A3F">
            <w:pPr>
              <w:spacing w:before="120"/>
              <w:rPr>
                <w:sz w:val="18"/>
                <w:szCs w:val="18"/>
              </w:rPr>
            </w:pPr>
            <w:r w:rsidRPr="009729D3">
              <w:rPr>
                <w:sz w:val="18"/>
                <w:szCs w:val="18"/>
              </w:rPr>
              <w:t xml:space="preserve">Poster </w:t>
            </w:r>
          </w:p>
          <w:p w:rsidR="009729D3" w:rsidRPr="009729D3" w:rsidRDefault="009729D3" w:rsidP="00D95A3F">
            <w:pPr>
              <w:spacing w:before="120"/>
              <w:rPr>
                <w:sz w:val="18"/>
                <w:szCs w:val="18"/>
              </w:rPr>
            </w:pPr>
            <w:r w:rsidRPr="009729D3">
              <w:rPr>
                <w:sz w:val="18"/>
                <w:szCs w:val="18"/>
              </w:rPr>
              <w:t xml:space="preserve">Diorama </w:t>
            </w:r>
          </w:p>
          <w:p w:rsidR="009729D3" w:rsidRPr="009729D3" w:rsidRDefault="009729D3" w:rsidP="00D95A3F">
            <w:pPr>
              <w:spacing w:before="120"/>
              <w:rPr>
                <w:sz w:val="18"/>
                <w:szCs w:val="18"/>
              </w:rPr>
            </w:pPr>
            <w:r w:rsidRPr="009729D3">
              <w:rPr>
                <w:sz w:val="18"/>
                <w:szCs w:val="18"/>
              </w:rPr>
              <w:t xml:space="preserve">Board game </w:t>
            </w:r>
          </w:p>
          <w:p w:rsidR="009729D3" w:rsidRPr="009729D3" w:rsidRDefault="009729D3" w:rsidP="00D95A3F">
            <w:pPr>
              <w:spacing w:before="120"/>
              <w:rPr>
                <w:sz w:val="18"/>
                <w:szCs w:val="18"/>
              </w:rPr>
            </w:pPr>
            <w:r w:rsidRPr="009729D3">
              <w:rPr>
                <w:sz w:val="18"/>
                <w:szCs w:val="18"/>
              </w:rPr>
              <w:t xml:space="preserve">Collage </w:t>
            </w:r>
          </w:p>
          <w:p w:rsidR="009729D3" w:rsidRPr="009729D3" w:rsidRDefault="009729D3" w:rsidP="00D95A3F">
            <w:pPr>
              <w:spacing w:before="120"/>
              <w:rPr>
                <w:sz w:val="18"/>
                <w:szCs w:val="18"/>
              </w:rPr>
            </w:pPr>
            <w:r w:rsidRPr="009729D3">
              <w:rPr>
                <w:sz w:val="18"/>
                <w:szCs w:val="18"/>
              </w:rPr>
              <w:t xml:space="preserve">Email </w:t>
            </w:r>
          </w:p>
          <w:p w:rsidR="009729D3" w:rsidRPr="009729D3" w:rsidRDefault="009729D3" w:rsidP="00D95A3F">
            <w:pPr>
              <w:spacing w:before="120"/>
              <w:rPr>
                <w:sz w:val="18"/>
                <w:szCs w:val="18"/>
              </w:rPr>
            </w:pPr>
            <w:r w:rsidRPr="009729D3">
              <w:rPr>
                <w:sz w:val="18"/>
                <w:szCs w:val="18"/>
              </w:rPr>
              <w:t xml:space="preserve">Mobile </w:t>
            </w:r>
          </w:p>
          <w:p w:rsidR="009729D3" w:rsidRPr="009729D3" w:rsidRDefault="009729D3" w:rsidP="00D95A3F">
            <w:pPr>
              <w:spacing w:before="120"/>
              <w:rPr>
                <w:sz w:val="18"/>
                <w:szCs w:val="18"/>
              </w:rPr>
            </w:pPr>
            <w:r w:rsidRPr="009729D3">
              <w:rPr>
                <w:sz w:val="18"/>
                <w:szCs w:val="18"/>
              </w:rPr>
              <w:t xml:space="preserve">Story </w:t>
            </w:r>
          </w:p>
          <w:p w:rsidR="009729D3" w:rsidRPr="009729D3" w:rsidRDefault="009729D3" w:rsidP="00D95A3F">
            <w:pPr>
              <w:spacing w:before="120"/>
              <w:rPr>
                <w:sz w:val="18"/>
                <w:szCs w:val="18"/>
              </w:rPr>
            </w:pPr>
            <w:r w:rsidRPr="009729D3">
              <w:rPr>
                <w:sz w:val="18"/>
                <w:szCs w:val="18"/>
              </w:rPr>
              <w:t xml:space="preserve">Flow Chart </w:t>
            </w:r>
          </w:p>
          <w:p w:rsidR="009729D3" w:rsidRPr="009729D3" w:rsidRDefault="009729D3" w:rsidP="00D95A3F">
            <w:pPr>
              <w:spacing w:before="120"/>
              <w:rPr>
                <w:sz w:val="18"/>
                <w:szCs w:val="18"/>
              </w:rPr>
            </w:pPr>
            <w:r w:rsidRPr="009729D3">
              <w:rPr>
                <w:sz w:val="18"/>
                <w:szCs w:val="18"/>
              </w:rPr>
              <w:t xml:space="preserve">Model </w:t>
            </w:r>
          </w:p>
          <w:p w:rsidR="009729D3" w:rsidRPr="009729D3" w:rsidRDefault="009729D3" w:rsidP="00D95A3F">
            <w:pPr>
              <w:spacing w:before="120"/>
              <w:rPr>
                <w:sz w:val="18"/>
                <w:szCs w:val="18"/>
              </w:rPr>
            </w:pPr>
            <w:r w:rsidRPr="009729D3">
              <w:rPr>
                <w:sz w:val="18"/>
                <w:szCs w:val="18"/>
              </w:rPr>
              <w:t xml:space="preserve">Rap </w:t>
            </w:r>
          </w:p>
          <w:p w:rsidR="009729D3" w:rsidRPr="009729D3" w:rsidRDefault="009729D3" w:rsidP="00D95A3F">
            <w:pPr>
              <w:spacing w:before="120"/>
              <w:rPr>
                <w:sz w:val="18"/>
                <w:szCs w:val="18"/>
              </w:rPr>
            </w:pPr>
            <w:r w:rsidRPr="009729D3">
              <w:rPr>
                <w:sz w:val="18"/>
                <w:szCs w:val="18"/>
              </w:rPr>
              <w:t xml:space="preserve">Tape songs </w:t>
            </w:r>
          </w:p>
          <w:p w:rsidR="009729D3" w:rsidRPr="009729D3" w:rsidRDefault="009729D3" w:rsidP="00D95A3F">
            <w:pPr>
              <w:spacing w:before="120"/>
              <w:rPr>
                <w:sz w:val="18"/>
                <w:szCs w:val="18"/>
              </w:rPr>
            </w:pPr>
            <w:r w:rsidRPr="009729D3">
              <w:rPr>
                <w:sz w:val="18"/>
                <w:szCs w:val="18"/>
              </w:rPr>
              <w:t xml:space="preserve">Interview </w:t>
            </w:r>
          </w:p>
          <w:p w:rsidR="009729D3" w:rsidRPr="009729D3" w:rsidRDefault="009729D3" w:rsidP="00D95A3F">
            <w:pPr>
              <w:spacing w:before="120"/>
              <w:rPr>
                <w:sz w:val="18"/>
                <w:szCs w:val="18"/>
              </w:rPr>
            </w:pPr>
            <w:r w:rsidRPr="009729D3">
              <w:rPr>
                <w:sz w:val="18"/>
                <w:szCs w:val="18"/>
              </w:rPr>
              <w:t xml:space="preserve"> </w:t>
            </w:r>
          </w:p>
        </w:tc>
        <w:tc>
          <w:tcPr>
            <w:tcW w:w="2304" w:type="dxa"/>
            <w:tcBorders>
              <w:top w:val="outset" w:sz="6" w:space="0" w:color="auto"/>
              <w:left w:val="outset" w:sz="6" w:space="0" w:color="auto"/>
              <w:bottom w:val="outset" w:sz="6" w:space="0" w:color="auto"/>
              <w:right w:val="outset" w:sz="6" w:space="0" w:color="auto"/>
            </w:tcBorders>
            <w:shd w:val="clear" w:color="auto" w:fill="auto"/>
          </w:tcPr>
          <w:p w:rsidR="009729D3" w:rsidRPr="009729D3" w:rsidRDefault="009729D3" w:rsidP="00D95A3F">
            <w:pPr>
              <w:spacing w:before="120"/>
              <w:rPr>
                <w:sz w:val="18"/>
                <w:szCs w:val="18"/>
              </w:rPr>
            </w:pPr>
            <w:r w:rsidRPr="009729D3">
              <w:rPr>
                <w:sz w:val="18"/>
                <w:szCs w:val="18"/>
              </w:rPr>
              <w:t xml:space="preserve">Application form </w:t>
            </w:r>
          </w:p>
          <w:p w:rsidR="009729D3" w:rsidRPr="009729D3" w:rsidRDefault="009729D3" w:rsidP="00D95A3F">
            <w:pPr>
              <w:spacing w:before="120"/>
              <w:rPr>
                <w:sz w:val="18"/>
                <w:szCs w:val="18"/>
              </w:rPr>
            </w:pPr>
            <w:r w:rsidRPr="009729D3">
              <w:rPr>
                <w:sz w:val="18"/>
                <w:szCs w:val="18"/>
              </w:rPr>
              <w:t xml:space="preserve">Brainstorm </w:t>
            </w:r>
          </w:p>
          <w:p w:rsidR="009729D3" w:rsidRPr="009729D3" w:rsidRDefault="009729D3" w:rsidP="00D95A3F">
            <w:pPr>
              <w:spacing w:before="120"/>
              <w:rPr>
                <w:sz w:val="18"/>
                <w:szCs w:val="18"/>
              </w:rPr>
            </w:pPr>
            <w:r w:rsidRPr="009729D3">
              <w:rPr>
                <w:sz w:val="18"/>
                <w:szCs w:val="18"/>
              </w:rPr>
              <w:t xml:space="preserve">Idea Booklet </w:t>
            </w:r>
          </w:p>
          <w:p w:rsidR="009729D3" w:rsidRPr="009729D3" w:rsidRDefault="009729D3" w:rsidP="00D95A3F">
            <w:pPr>
              <w:spacing w:before="120"/>
              <w:rPr>
                <w:sz w:val="18"/>
                <w:szCs w:val="18"/>
              </w:rPr>
            </w:pPr>
            <w:r w:rsidRPr="009729D3">
              <w:rPr>
                <w:sz w:val="18"/>
                <w:szCs w:val="18"/>
              </w:rPr>
              <w:t xml:space="preserve">Notice </w:t>
            </w:r>
          </w:p>
          <w:p w:rsidR="009729D3" w:rsidRPr="009729D3" w:rsidRDefault="009729D3" w:rsidP="00D95A3F">
            <w:pPr>
              <w:spacing w:before="120"/>
              <w:rPr>
                <w:sz w:val="18"/>
                <w:szCs w:val="18"/>
              </w:rPr>
            </w:pPr>
            <w:r w:rsidRPr="009729D3">
              <w:rPr>
                <w:sz w:val="18"/>
                <w:szCs w:val="18"/>
              </w:rPr>
              <w:t xml:space="preserve">Internet Site </w:t>
            </w:r>
          </w:p>
          <w:p w:rsidR="009729D3" w:rsidRPr="009729D3" w:rsidRDefault="009729D3" w:rsidP="00D95A3F">
            <w:pPr>
              <w:spacing w:before="120"/>
              <w:rPr>
                <w:sz w:val="18"/>
                <w:szCs w:val="18"/>
              </w:rPr>
            </w:pPr>
            <w:r w:rsidRPr="009729D3">
              <w:rPr>
                <w:sz w:val="18"/>
                <w:szCs w:val="18"/>
              </w:rPr>
              <w:t xml:space="preserve">Multimedia project </w:t>
            </w:r>
          </w:p>
          <w:p w:rsidR="009729D3" w:rsidRPr="009729D3" w:rsidRDefault="009729D3" w:rsidP="00D95A3F">
            <w:pPr>
              <w:spacing w:before="120"/>
              <w:rPr>
                <w:sz w:val="18"/>
                <w:szCs w:val="18"/>
              </w:rPr>
            </w:pPr>
            <w:r w:rsidRPr="009729D3">
              <w:rPr>
                <w:sz w:val="18"/>
                <w:szCs w:val="18"/>
              </w:rPr>
              <w:t xml:space="preserve">Experiment </w:t>
            </w:r>
          </w:p>
          <w:p w:rsidR="009729D3" w:rsidRPr="009729D3" w:rsidRDefault="009729D3" w:rsidP="00D95A3F">
            <w:pPr>
              <w:spacing w:before="120"/>
              <w:rPr>
                <w:sz w:val="18"/>
                <w:szCs w:val="18"/>
              </w:rPr>
            </w:pPr>
            <w:r w:rsidRPr="009729D3">
              <w:rPr>
                <w:sz w:val="18"/>
                <w:szCs w:val="18"/>
              </w:rPr>
              <w:t xml:space="preserve">Graph </w:t>
            </w:r>
          </w:p>
          <w:p w:rsidR="009729D3" w:rsidRPr="009729D3" w:rsidRDefault="009729D3" w:rsidP="00D95A3F">
            <w:pPr>
              <w:spacing w:before="120"/>
              <w:rPr>
                <w:sz w:val="18"/>
                <w:szCs w:val="18"/>
              </w:rPr>
            </w:pPr>
            <w:r w:rsidRPr="009729D3">
              <w:rPr>
                <w:sz w:val="18"/>
                <w:szCs w:val="18"/>
              </w:rPr>
              <w:t xml:space="preserve">List criteria </w:t>
            </w:r>
          </w:p>
          <w:p w:rsidR="009729D3" w:rsidRPr="009729D3" w:rsidRDefault="009729D3" w:rsidP="00D95A3F">
            <w:pPr>
              <w:spacing w:before="120"/>
              <w:rPr>
                <w:sz w:val="18"/>
                <w:szCs w:val="18"/>
              </w:rPr>
            </w:pPr>
            <w:r w:rsidRPr="009729D3">
              <w:rPr>
                <w:sz w:val="18"/>
                <w:szCs w:val="18"/>
              </w:rPr>
              <w:t xml:space="preserve">Radio report </w:t>
            </w:r>
          </w:p>
          <w:p w:rsidR="009729D3" w:rsidRPr="009729D3" w:rsidRDefault="009729D3" w:rsidP="00D95A3F">
            <w:pPr>
              <w:spacing w:before="120"/>
              <w:rPr>
                <w:sz w:val="18"/>
                <w:szCs w:val="18"/>
              </w:rPr>
            </w:pPr>
            <w:r w:rsidRPr="009729D3">
              <w:rPr>
                <w:sz w:val="18"/>
                <w:szCs w:val="18"/>
              </w:rPr>
              <w:t xml:space="preserve">Advertisement </w:t>
            </w:r>
          </w:p>
          <w:p w:rsidR="009729D3" w:rsidRPr="009729D3" w:rsidRDefault="009729D3" w:rsidP="00D95A3F">
            <w:pPr>
              <w:spacing w:before="120"/>
              <w:rPr>
                <w:sz w:val="18"/>
                <w:szCs w:val="18"/>
              </w:rPr>
            </w:pPr>
            <w:r w:rsidRPr="009729D3">
              <w:rPr>
                <w:sz w:val="18"/>
                <w:szCs w:val="18"/>
              </w:rPr>
              <w:t xml:space="preserve">Photography </w:t>
            </w:r>
          </w:p>
          <w:p w:rsidR="009729D3" w:rsidRPr="009729D3" w:rsidRDefault="009729D3" w:rsidP="00D95A3F">
            <w:pPr>
              <w:spacing w:before="120"/>
              <w:rPr>
                <w:sz w:val="18"/>
                <w:szCs w:val="18"/>
              </w:rPr>
            </w:pPr>
            <w:r w:rsidRPr="009729D3">
              <w:rPr>
                <w:sz w:val="18"/>
                <w:szCs w:val="18"/>
              </w:rPr>
              <w:t xml:space="preserve"> </w:t>
            </w:r>
          </w:p>
        </w:tc>
        <w:tc>
          <w:tcPr>
            <w:tcW w:w="2855" w:type="dxa"/>
            <w:tcBorders>
              <w:top w:val="outset" w:sz="6" w:space="0" w:color="auto"/>
              <w:left w:val="outset" w:sz="6" w:space="0" w:color="auto"/>
              <w:bottom w:val="outset" w:sz="6" w:space="0" w:color="auto"/>
              <w:right w:val="outset" w:sz="6" w:space="0" w:color="auto"/>
            </w:tcBorders>
            <w:shd w:val="clear" w:color="auto" w:fill="auto"/>
          </w:tcPr>
          <w:p w:rsidR="009729D3" w:rsidRPr="009729D3" w:rsidRDefault="009729D3" w:rsidP="00D95A3F">
            <w:pPr>
              <w:spacing w:before="120"/>
              <w:rPr>
                <w:sz w:val="18"/>
                <w:szCs w:val="18"/>
              </w:rPr>
            </w:pPr>
            <w:r w:rsidRPr="009729D3">
              <w:rPr>
                <w:sz w:val="18"/>
                <w:szCs w:val="18"/>
              </w:rPr>
              <w:t xml:space="preserve">Newspaper </w:t>
            </w:r>
          </w:p>
          <w:p w:rsidR="009729D3" w:rsidRPr="009729D3" w:rsidRDefault="009729D3" w:rsidP="00D95A3F">
            <w:pPr>
              <w:spacing w:before="120"/>
              <w:rPr>
                <w:sz w:val="18"/>
                <w:szCs w:val="18"/>
              </w:rPr>
            </w:pPr>
            <w:r w:rsidRPr="009729D3">
              <w:rPr>
                <w:sz w:val="18"/>
                <w:szCs w:val="18"/>
              </w:rPr>
              <w:t xml:space="preserve">Debate </w:t>
            </w:r>
          </w:p>
          <w:p w:rsidR="009729D3" w:rsidRPr="009729D3" w:rsidRDefault="009729D3" w:rsidP="00D95A3F">
            <w:pPr>
              <w:spacing w:before="120"/>
              <w:rPr>
                <w:sz w:val="18"/>
                <w:szCs w:val="18"/>
              </w:rPr>
            </w:pPr>
            <w:r w:rsidRPr="009729D3">
              <w:rPr>
                <w:sz w:val="18"/>
                <w:szCs w:val="18"/>
              </w:rPr>
              <w:t xml:space="preserve">Crossword </w:t>
            </w:r>
          </w:p>
          <w:p w:rsidR="009729D3" w:rsidRPr="009729D3" w:rsidRDefault="009729D3" w:rsidP="00D95A3F">
            <w:pPr>
              <w:spacing w:before="120"/>
              <w:rPr>
                <w:sz w:val="18"/>
                <w:szCs w:val="18"/>
              </w:rPr>
            </w:pPr>
            <w:r w:rsidRPr="009729D3">
              <w:rPr>
                <w:sz w:val="18"/>
                <w:szCs w:val="18"/>
              </w:rPr>
              <w:t xml:space="preserve">Wordsearch </w:t>
            </w:r>
          </w:p>
          <w:p w:rsidR="009729D3" w:rsidRPr="009729D3" w:rsidRDefault="009729D3" w:rsidP="00D95A3F">
            <w:pPr>
              <w:spacing w:before="120"/>
              <w:rPr>
                <w:sz w:val="18"/>
                <w:szCs w:val="18"/>
              </w:rPr>
            </w:pPr>
            <w:r w:rsidRPr="009729D3">
              <w:rPr>
                <w:sz w:val="18"/>
                <w:szCs w:val="18"/>
              </w:rPr>
              <w:t xml:space="preserve">Video </w:t>
            </w:r>
          </w:p>
          <w:p w:rsidR="009729D3" w:rsidRPr="009729D3" w:rsidRDefault="009729D3" w:rsidP="00D95A3F">
            <w:pPr>
              <w:spacing w:before="120"/>
              <w:rPr>
                <w:sz w:val="18"/>
                <w:szCs w:val="18"/>
              </w:rPr>
            </w:pPr>
            <w:r w:rsidRPr="009729D3">
              <w:rPr>
                <w:sz w:val="18"/>
                <w:szCs w:val="18"/>
              </w:rPr>
              <w:t xml:space="preserve">Play </w:t>
            </w:r>
          </w:p>
          <w:p w:rsidR="009729D3" w:rsidRPr="009729D3" w:rsidRDefault="009729D3" w:rsidP="00D95A3F">
            <w:pPr>
              <w:spacing w:before="120"/>
              <w:rPr>
                <w:sz w:val="18"/>
                <w:szCs w:val="18"/>
              </w:rPr>
            </w:pPr>
            <w:r w:rsidRPr="009729D3">
              <w:rPr>
                <w:sz w:val="18"/>
                <w:szCs w:val="18"/>
              </w:rPr>
              <w:t xml:space="preserve">Musical </w:t>
            </w:r>
          </w:p>
          <w:p w:rsidR="009729D3" w:rsidRPr="009729D3" w:rsidRDefault="009729D3" w:rsidP="00D95A3F">
            <w:pPr>
              <w:spacing w:before="120"/>
              <w:rPr>
                <w:sz w:val="18"/>
                <w:szCs w:val="18"/>
              </w:rPr>
            </w:pPr>
            <w:r w:rsidRPr="009729D3">
              <w:rPr>
                <w:sz w:val="18"/>
                <w:szCs w:val="18"/>
              </w:rPr>
              <w:t xml:space="preserve">Survey </w:t>
            </w:r>
          </w:p>
          <w:p w:rsidR="009729D3" w:rsidRPr="009729D3" w:rsidRDefault="009729D3" w:rsidP="00D95A3F">
            <w:pPr>
              <w:spacing w:before="120"/>
              <w:rPr>
                <w:sz w:val="18"/>
                <w:szCs w:val="18"/>
              </w:rPr>
            </w:pPr>
            <w:r w:rsidRPr="009729D3">
              <w:rPr>
                <w:sz w:val="18"/>
                <w:szCs w:val="18"/>
              </w:rPr>
              <w:t xml:space="preserve">Mimes </w:t>
            </w:r>
          </w:p>
          <w:p w:rsidR="009729D3" w:rsidRPr="009729D3" w:rsidRDefault="009729D3" w:rsidP="00D95A3F">
            <w:pPr>
              <w:spacing w:before="120"/>
              <w:rPr>
                <w:sz w:val="18"/>
                <w:szCs w:val="18"/>
                <w:lang w:val="en-AU"/>
              </w:rPr>
            </w:pPr>
            <w:r w:rsidRPr="009729D3">
              <w:rPr>
                <w:sz w:val="18"/>
                <w:szCs w:val="18"/>
              </w:rPr>
              <w:t>Organise a group to act on something</w:t>
            </w:r>
          </w:p>
          <w:p w:rsidR="009729D3" w:rsidRPr="009729D3" w:rsidRDefault="009729D3" w:rsidP="00D95A3F">
            <w:pPr>
              <w:spacing w:before="120"/>
              <w:rPr>
                <w:sz w:val="18"/>
                <w:szCs w:val="18"/>
                <w:lang w:val="en-AU"/>
              </w:rPr>
            </w:pPr>
            <w:r w:rsidRPr="009729D3">
              <w:rPr>
                <w:sz w:val="18"/>
                <w:szCs w:val="18"/>
                <w:lang w:val="en-AU"/>
              </w:rPr>
              <w:t>Wiki</w:t>
            </w:r>
          </w:p>
          <w:p w:rsidR="009729D3" w:rsidRPr="009729D3" w:rsidRDefault="009729D3" w:rsidP="00D95A3F">
            <w:pPr>
              <w:spacing w:before="120"/>
              <w:rPr>
                <w:sz w:val="18"/>
                <w:szCs w:val="18"/>
                <w:lang w:val="en-AU"/>
              </w:rPr>
            </w:pPr>
            <w:r w:rsidRPr="009729D3">
              <w:rPr>
                <w:sz w:val="18"/>
                <w:szCs w:val="18"/>
                <w:lang w:val="en-AU"/>
              </w:rPr>
              <w:t>Film</w:t>
            </w:r>
          </w:p>
        </w:tc>
        <w:tc>
          <w:tcPr>
            <w:tcW w:w="2856" w:type="dxa"/>
            <w:tcBorders>
              <w:top w:val="outset" w:sz="6" w:space="0" w:color="auto"/>
              <w:left w:val="outset" w:sz="6" w:space="0" w:color="auto"/>
              <w:bottom w:val="outset" w:sz="6" w:space="0" w:color="auto"/>
              <w:right w:val="outset" w:sz="6" w:space="0" w:color="auto"/>
            </w:tcBorders>
            <w:shd w:val="clear" w:color="auto" w:fill="auto"/>
          </w:tcPr>
          <w:p w:rsidR="009729D3" w:rsidRPr="009729D3" w:rsidRDefault="009729D3" w:rsidP="00D95A3F">
            <w:pPr>
              <w:spacing w:before="120"/>
              <w:rPr>
                <w:sz w:val="18"/>
                <w:szCs w:val="18"/>
              </w:rPr>
            </w:pPr>
            <w:r w:rsidRPr="009729D3">
              <w:rPr>
                <w:sz w:val="18"/>
                <w:szCs w:val="18"/>
              </w:rPr>
              <w:t xml:space="preserve">Comparisons </w:t>
            </w:r>
          </w:p>
          <w:p w:rsidR="009729D3" w:rsidRPr="009729D3" w:rsidRDefault="009729D3" w:rsidP="00D95A3F">
            <w:pPr>
              <w:spacing w:before="120"/>
              <w:rPr>
                <w:sz w:val="18"/>
                <w:szCs w:val="18"/>
              </w:rPr>
            </w:pPr>
            <w:r w:rsidRPr="009729D3">
              <w:rPr>
                <w:sz w:val="18"/>
                <w:szCs w:val="18"/>
              </w:rPr>
              <w:t xml:space="preserve">Oral presentation </w:t>
            </w:r>
          </w:p>
          <w:p w:rsidR="009729D3" w:rsidRPr="009729D3" w:rsidRDefault="009729D3" w:rsidP="00D95A3F">
            <w:pPr>
              <w:spacing w:before="120"/>
              <w:rPr>
                <w:sz w:val="18"/>
                <w:szCs w:val="18"/>
              </w:rPr>
            </w:pPr>
            <w:r w:rsidRPr="009729D3">
              <w:rPr>
                <w:sz w:val="18"/>
                <w:szCs w:val="18"/>
              </w:rPr>
              <w:t xml:space="preserve">Make signs </w:t>
            </w:r>
          </w:p>
          <w:p w:rsidR="009729D3" w:rsidRPr="009729D3" w:rsidRDefault="009729D3" w:rsidP="00D95A3F">
            <w:pPr>
              <w:spacing w:before="120"/>
              <w:rPr>
                <w:sz w:val="18"/>
                <w:szCs w:val="18"/>
              </w:rPr>
            </w:pPr>
            <w:r w:rsidRPr="009729D3">
              <w:rPr>
                <w:sz w:val="18"/>
                <w:szCs w:val="18"/>
              </w:rPr>
              <w:t xml:space="preserve">Coloring book </w:t>
            </w:r>
          </w:p>
          <w:p w:rsidR="009729D3" w:rsidRPr="009729D3" w:rsidRDefault="009729D3" w:rsidP="00D95A3F">
            <w:pPr>
              <w:spacing w:before="120"/>
              <w:rPr>
                <w:sz w:val="18"/>
                <w:szCs w:val="18"/>
              </w:rPr>
            </w:pPr>
            <w:r w:rsidRPr="009729D3">
              <w:rPr>
                <w:sz w:val="18"/>
                <w:szCs w:val="18"/>
              </w:rPr>
              <w:t xml:space="preserve">Construction </w:t>
            </w:r>
          </w:p>
          <w:p w:rsidR="009729D3" w:rsidRPr="009729D3" w:rsidRDefault="009729D3" w:rsidP="00D95A3F">
            <w:pPr>
              <w:spacing w:before="120"/>
              <w:rPr>
                <w:sz w:val="18"/>
                <w:szCs w:val="18"/>
              </w:rPr>
            </w:pPr>
            <w:r w:rsidRPr="009729D3">
              <w:rPr>
                <w:sz w:val="18"/>
                <w:szCs w:val="18"/>
              </w:rPr>
              <w:t xml:space="preserve">Puzzle </w:t>
            </w:r>
          </w:p>
          <w:p w:rsidR="009729D3" w:rsidRPr="009729D3" w:rsidRDefault="009729D3" w:rsidP="00D95A3F">
            <w:pPr>
              <w:spacing w:before="120"/>
              <w:rPr>
                <w:sz w:val="18"/>
                <w:szCs w:val="18"/>
              </w:rPr>
            </w:pPr>
            <w:r w:rsidRPr="009729D3">
              <w:rPr>
                <w:sz w:val="18"/>
                <w:szCs w:val="18"/>
              </w:rPr>
              <w:t xml:space="preserve">Factual booklet </w:t>
            </w:r>
          </w:p>
          <w:p w:rsidR="009729D3" w:rsidRPr="009729D3" w:rsidRDefault="009729D3" w:rsidP="00D95A3F">
            <w:pPr>
              <w:spacing w:before="120"/>
              <w:rPr>
                <w:sz w:val="18"/>
                <w:szCs w:val="18"/>
              </w:rPr>
            </w:pPr>
            <w:r w:rsidRPr="009729D3">
              <w:rPr>
                <w:sz w:val="18"/>
                <w:szCs w:val="18"/>
              </w:rPr>
              <w:t xml:space="preserve">Poems </w:t>
            </w:r>
          </w:p>
          <w:p w:rsidR="009729D3" w:rsidRPr="009729D3" w:rsidRDefault="009729D3" w:rsidP="00D95A3F">
            <w:pPr>
              <w:spacing w:before="120"/>
              <w:rPr>
                <w:sz w:val="18"/>
                <w:szCs w:val="18"/>
                <w:lang w:val="en-AU"/>
              </w:rPr>
            </w:pPr>
            <w:r w:rsidRPr="009729D3">
              <w:rPr>
                <w:sz w:val="18"/>
                <w:szCs w:val="18"/>
              </w:rPr>
              <w:t>Design new ideas</w:t>
            </w:r>
          </w:p>
          <w:p w:rsidR="009729D3" w:rsidRPr="009729D3" w:rsidRDefault="009729D3" w:rsidP="00D95A3F">
            <w:pPr>
              <w:spacing w:before="120"/>
              <w:rPr>
                <w:sz w:val="18"/>
                <w:szCs w:val="18"/>
                <w:lang w:val="en-AU"/>
              </w:rPr>
            </w:pPr>
            <w:r w:rsidRPr="009729D3">
              <w:rPr>
                <w:sz w:val="18"/>
                <w:szCs w:val="18"/>
                <w:lang w:val="en-AU"/>
              </w:rPr>
              <w:t>Blog</w:t>
            </w:r>
          </w:p>
          <w:p w:rsidR="009729D3" w:rsidRPr="009729D3" w:rsidRDefault="009729D3" w:rsidP="00D95A3F">
            <w:pPr>
              <w:spacing w:before="120"/>
              <w:rPr>
                <w:sz w:val="18"/>
                <w:szCs w:val="18"/>
                <w:lang w:val="en-AU"/>
              </w:rPr>
            </w:pPr>
            <w:r w:rsidRPr="009729D3">
              <w:rPr>
                <w:sz w:val="18"/>
                <w:szCs w:val="18"/>
                <w:lang w:val="en-AU"/>
              </w:rPr>
              <w:t>Documentary</w:t>
            </w:r>
          </w:p>
          <w:p w:rsidR="009729D3" w:rsidRPr="009729D3" w:rsidRDefault="009729D3" w:rsidP="00D95A3F">
            <w:pPr>
              <w:spacing w:before="120"/>
              <w:rPr>
                <w:sz w:val="18"/>
                <w:szCs w:val="18"/>
                <w:lang w:val="en-AU"/>
              </w:rPr>
            </w:pPr>
            <w:r w:rsidRPr="009729D3">
              <w:rPr>
                <w:sz w:val="18"/>
                <w:szCs w:val="18"/>
                <w:lang w:val="en-AU"/>
              </w:rPr>
              <w:t>Webpage</w:t>
            </w:r>
          </w:p>
        </w:tc>
      </w:tr>
    </w:tbl>
    <w:p w:rsidR="009729D3" w:rsidRDefault="009729D3" w:rsidP="00F014E2">
      <w:pPr>
        <w:spacing w:after="100" w:afterAutospacing="1"/>
        <w:rPr>
          <w:lang w:val="en-AU"/>
        </w:rPr>
      </w:pPr>
    </w:p>
    <w:tbl>
      <w:tblPr>
        <w:tblW w:w="10380" w:type="dxa"/>
        <w:tblBorders>
          <w:top w:val="outset" w:sz="6" w:space="0" w:color="auto"/>
          <w:left w:val="outset" w:sz="6" w:space="0" w:color="auto"/>
          <w:bottom w:val="outset" w:sz="6" w:space="0" w:color="auto"/>
          <w:right w:val="outset" w:sz="6" w:space="0" w:color="auto"/>
          <w:insideH w:val="nil"/>
          <w:insideV w:val="nil"/>
        </w:tblBorders>
        <w:tblCellMar>
          <w:top w:w="120" w:type="dxa"/>
          <w:left w:w="120" w:type="dxa"/>
          <w:bottom w:w="120" w:type="dxa"/>
          <w:right w:w="120" w:type="dxa"/>
        </w:tblCellMar>
        <w:tblLook w:val="0000" w:firstRow="0" w:lastRow="0" w:firstColumn="0" w:lastColumn="0" w:noHBand="0" w:noVBand="0"/>
      </w:tblPr>
      <w:tblGrid>
        <w:gridCol w:w="10380"/>
      </w:tblGrid>
      <w:tr w:rsidR="00C12545" w:rsidRPr="00E94151" w:rsidTr="003658DE">
        <w:tc>
          <w:tcPr>
            <w:tcW w:w="10380" w:type="dxa"/>
            <w:tcBorders>
              <w:top w:val="outset" w:sz="6" w:space="0" w:color="auto"/>
              <w:left w:val="outset" w:sz="6" w:space="0" w:color="auto"/>
              <w:bottom w:val="outset" w:sz="6" w:space="0" w:color="auto"/>
              <w:right w:val="outset" w:sz="6" w:space="0" w:color="auto"/>
            </w:tcBorders>
            <w:shd w:val="clear" w:color="auto" w:fill="FFFF00"/>
          </w:tcPr>
          <w:p w:rsidR="00C12545" w:rsidRPr="0031608E" w:rsidRDefault="00C12545">
            <w:pPr>
              <w:rPr>
                <w:sz w:val="22"/>
                <w:szCs w:val="22"/>
                <w:lang w:val="en-AU"/>
              </w:rPr>
            </w:pPr>
            <w:r w:rsidRPr="00E94151">
              <w:rPr>
                <w:b/>
                <w:sz w:val="22"/>
                <w:szCs w:val="22"/>
              </w:rPr>
              <w:lastRenderedPageBreak/>
              <w:t xml:space="preserve">ESTABLISHING THE TOPIC / </w:t>
            </w:r>
            <w:r w:rsidRPr="0031608E">
              <w:rPr>
                <w:b/>
                <w:sz w:val="22"/>
                <w:szCs w:val="22"/>
              </w:rPr>
              <w:t xml:space="preserve">TUNING IN </w:t>
            </w:r>
            <w:r w:rsidR="0031608E" w:rsidRPr="0031608E">
              <w:rPr>
                <w:b/>
                <w:sz w:val="22"/>
                <w:szCs w:val="22"/>
                <w:lang w:val="en-AU"/>
              </w:rPr>
              <w:t>/ IMMERSION</w:t>
            </w:r>
          </w:p>
        </w:tc>
      </w:tr>
      <w:tr w:rsidR="00C12545" w:rsidRPr="00E94151" w:rsidTr="00F014E2">
        <w:trPr>
          <w:trHeight w:val="12687"/>
        </w:trPr>
        <w:tc>
          <w:tcPr>
            <w:tcW w:w="10380" w:type="dxa"/>
            <w:tcBorders>
              <w:top w:val="outset" w:sz="6" w:space="0" w:color="auto"/>
              <w:left w:val="outset" w:sz="6" w:space="0" w:color="auto"/>
              <w:bottom w:val="outset" w:sz="6" w:space="0" w:color="auto"/>
              <w:right w:val="outset" w:sz="6" w:space="0" w:color="auto"/>
            </w:tcBorders>
            <w:shd w:val="clear" w:color="auto" w:fill="auto"/>
          </w:tcPr>
          <w:p w:rsidR="00C12545" w:rsidRPr="00E94151" w:rsidRDefault="00C12545" w:rsidP="003658DE">
            <w:pPr>
              <w:spacing w:before="120"/>
              <w:rPr>
                <w:sz w:val="22"/>
                <w:szCs w:val="22"/>
              </w:rPr>
            </w:pPr>
            <w:r w:rsidRPr="00E94151">
              <w:rPr>
                <w:sz w:val="22"/>
                <w:szCs w:val="22"/>
              </w:rPr>
              <w:t xml:space="preserve">Activities to establish students’ prior knowledge of the topic: </w:t>
            </w:r>
          </w:p>
          <w:p w:rsidR="00E94151" w:rsidRPr="00E94151" w:rsidRDefault="00E94151" w:rsidP="003658DE">
            <w:pPr>
              <w:numPr>
                <w:ilvl w:val="0"/>
                <w:numId w:val="48"/>
              </w:numPr>
              <w:spacing w:before="120"/>
              <w:rPr>
                <w:sz w:val="22"/>
                <w:szCs w:val="22"/>
                <w:lang w:val="en-AU"/>
              </w:rPr>
            </w:pPr>
            <w:r w:rsidRPr="00E94151">
              <w:rPr>
                <w:sz w:val="22"/>
                <w:szCs w:val="22"/>
                <w:lang w:val="en-AU"/>
              </w:rPr>
              <w:t xml:space="preserve"> </w:t>
            </w:r>
          </w:p>
          <w:p w:rsidR="00E94151" w:rsidRPr="00E94151" w:rsidRDefault="00E94151" w:rsidP="003658DE">
            <w:pPr>
              <w:numPr>
                <w:ilvl w:val="0"/>
                <w:numId w:val="48"/>
              </w:numPr>
              <w:spacing w:before="120"/>
              <w:rPr>
                <w:sz w:val="22"/>
                <w:szCs w:val="22"/>
                <w:lang w:val="en-AU"/>
              </w:rPr>
            </w:pPr>
            <w:r w:rsidRPr="00E94151">
              <w:rPr>
                <w:sz w:val="22"/>
                <w:szCs w:val="22"/>
                <w:lang w:val="en-AU"/>
              </w:rPr>
              <w:t xml:space="preserve"> </w:t>
            </w:r>
          </w:p>
          <w:p w:rsidR="00E94151" w:rsidRPr="00E94151" w:rsidRDefault="00E94151" w:rsidP="003658DE">
            <w:pPr>
              <w:numPr>
                <w:ilvl w:val="0"/>
                <w:numId w:val="48"/>
              </w:numPr>
              <w:spacing w:before="120"/>
              <w:rPr>
                <w:sz w:val="22"/>
                <w:szCs w:val="22"/>
                <w:lang w:val="en-AU"/>
              </w:rPr>
            </w:pPr>
          </w:p>
          <w:p w:rsidR="009729D3" w:rsidRPr="009729D3" w:rsidRDefault="009729D3" w:rsidP="009729D3">
            <w:pPr>
              <w:spacing w:before="120"/>
              <w:rPr>
                <w:sz w:val="22"/>
                <w:szCs w:val="22"/>
                <w:lang w:val="en-AU"/>
              </w:rPr>
            </w:pPr>
            <w:r>
              <w:rPr>
                <w:sz w:val="22"/>
                <w:szCs w:val="22"/>
                <w:lang w:val="en-AU"/>
              </w:rPr>
              <w:t xml:space="preserve">Thinking of your students …. How will you hook them at the beginning?  </w:t>
            </w:r>
            <w:r w:rsidR="005258D4">
              <w:rPr>
                <w:sz w:val="22"/>
                <w:szCs w:val="22"/>
                <w:lang w:val="en-AU"/>
              </w:rPr>
              <w:t xml:space="preserve">                     </w:t>
            </w:r>
            <w:r>
              <w:rPr>
                <w:sz w:val="22"/>
                <w:szCs w:val="22"/>
                <w:lang w:val="en-AU"/>
              </w:rPr>
              <w:t xml:space="preserve"> </w:t>
            </w:r>
            <w:r w:rsidR="008804BE">
              <w:rPr>
                <w:noProof/>
                <w:lang w:val="en-GB" w:eastAsia="zh-CN"/>
              </w:rPr>
              <w:drawing>
                <wp:inline distT="0" distB="0" distL="0" distR="0">
                  <wp:extent cx="1114425" cy="476250"/>
                  <wp:effectExtent l="0" t="0" r="9525" b="0"/>
                  <wp:docPr id="1" name="Picture 1" descr="http://4.bp.blogspot.com/_FcNoPnTDLTo/TC3TP-3d1yI/AAAAAAAAADU/ZOnhSrfTwfc/s1600/D28Z-DaiichiTrailerH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FcNoPnTDLTo/TC3TP-3d1yI/AAAAAAAAADU/ZOnhSrfTwfc/s1600/D28Z-DaiichiTrailerHoo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476250"/>
                          </a:xfrm>
                          <a:prstGeom prst="rect">
                            <a:avLst/>
                          </a:prstGeom>
                          <a:noFill/>
                          <a:ln>
                            <a:noFill/>
                          </a:ln>
                        </pic:spPr>
                      </pic:pic>
                    </a:graphicData>
                  </a:graphic>
                </wp:inline>
              </w:drawing>
            </w:r>
          </w:p>
          <w:p w:rsidR="009729D3" w:rsidRPr="00E94151" w:rsidRDefault="009729D3" w:rsidP="009729D3">
            <w:pPr>
              <w:numPr>
                <w:ilvl w:val="0"/>
                <w:numId w:val="48"/>
              </w:numPr>
              <w:spacing w:before="120"/>
              <w:rPr>
                <w:sz w:val="22"/>
                <w:szCs w:val="22"/>
                <w:lang w:val="en-AU"/>
              </w:rPr>
            </w:pPr>
            <w:r w:rsidRPr="00E94151">
              <w:rPr>
                <w:sz w:val="22"/>
                <w:szCs w:val="22"/>
                <w:lang w:val="en-AU"/>
              </w:rPr>
              <w:t xml:space="preserve"> </w:t>
            </w:r>
          </w:p>
          <w:p w:rsidR="009729D3" w:rsidRPr="00E94151" w:rsidRDefault="009729D3" w:rsidP="009729D3">
            <w:pPr>
              <w:numPr>
                <w:ilvl w:val="0"/>
                <w:numId w:val="48"/>
              </w:numPr>
              <w:spacing w:before="120"/>
              <w:rPr>
                <w:sz w:val="22"/>
                <w:szCs w:val="22"/>
                <w:lang w:val="en-AU"/>
              </w:rPr>
            </w:pPr>
            <w:r w:rsidRPr="00E94151">
              <w:rPr>
                <w:sz w:val="22"/>
                <w:szCs w:val="22"/>
                <w:lang w:val="en-AU"/>
              </w:rPr>
              <w:t xml:space="preserve"> </w:t>
            </w:r>
          </w:p>
          <w:p w:rsidR="009729D3" w:rsidRPr="00E94151" w:rsidRDefault="009729D3" w:rsidP="009729D3">
            <w:pPr>
              <w:numPr>
                <w:ilvl w:val="0"/>
                <w:numId w:val="48"/>
              </w:numPr>
              <w:spacing w:before="120"/>
              <w:rPr>
                <w:sz w:val="22"/>
                <w:szCs w:val="22"/>
                <w:lang w:val="en-AU"/>
              </w:rPr>
            </w:pPr>
          </w:p>
          <w:p w:rsidR="009729D3" w:rsidRDefault="009729D3" w:rsidP="003658DE">
            <w:pPr>
              <w:spacing w:before="120"/>
              <w:rPr>
                <w:sz w:val="22"/>
                <w:szCs w:val="22"/>
                <w:lang w:val="en-AU"/>
              </w:rPr>
            </w:pPr>
          </w:p>
          <w:p w:rsidR="00C12545" w:rsidRPr="00E94151" w:rsidRDefault="00E94151" w:rsidP="003658DE">
            <w:pPr>
              <w:spacing w:before="120"/>
              <w:rPr>
                <w:sz w:val="22"/>
                <w:szCs w:val="22"/>
                <w:lang w:val="en-AU"/>
              </w:rPr>
            </w:pPr>
            <w:r w:rsidRPr="00E94151">
              <w:rPr>
                <w:sz w:val="22"/>
                <w:szCs w:val="22"/>
                <w:lang w:val="en-AU"/>
              </w:rPr>
              <w:t>Videos, books, or any materials that can be used to tune the students in</w:t>
            </w:r>
          </w:p>
          <w:p w:rsidR="00E94151" w:rsidRPr="00E94151" w:rsidRDefault="00E94151" w:rsidP="003658DE">
            <w:pPr>
              <w:numPr>
                <w:ilvl w:val="0"/>
                <w:numId w:val="48"/>
              </w:numPr>
              <w:spacing w:before="120"/>
              <w:rPr>
                <w:sz w:val="22"/>
                <w:szCs w:val="22"/>
                <w:lang w:val="en-AU"/>
              </w:rPr>
            </w:pPr>
            <w:r w:rsidRPr="00E94151">
              <w:rPr>
                <w:sz w:val="22"/>
                <w:szCs w:val="22"/>
                <w:lang w:val="en-AU"/>
              </w:rPr>
              <w:t xml:space="preserve"> </w:t>
            </w:r>
          </w:p>
          <w:p w:rsidR="00E94151" w:rsidRPr="00E94151" w:rsidRDefault="00E94151" w:rsidP="003658DE">
            <w:pPr>
              <w:numPr>
                <w:ilvl w:val="0"/>
                <w:numId w:val="48"/>
              </w:numPr>
              <w:spacing w:before="120"/>
              <w:rPr>
                <w:sz w:val="22"/>
                <w:szCs w:val="22"/>
                <w:lang w:val="en-AU"/>
              </w:rPr>
            </w:pPr>
            <w:r w:rsidRPr="00E94151">
              <w:rPr>
                <w:sz w:val="22"/>
                <w:szCs w:val="22"/>
                <w:lang w:val="en-AU"/>
              </w:rPr>
              <w:t xml:space="preserve"> </w:t>
            </w:r>
          </w:p>
          <w:p w:rsidR="00E94151" w:rsidRPr="00E94151" w:rsidRDefault="00E94151" w:rsidP="003658DE">
            <w:pPr>
              <w:numPr>
                <w:ilvl w:val="0"/>
                <w:numId w:val="48"/>
              </w:numPr>
              <w:spacing w:before="120"/>
              <w:rPr>
                <w:sz w:val="22"/>
                <w:szCs w:val="22"/>
                <w:lang w:val="en-AU"/>
              </w:rPr>
            </w:pPr>
          </w:p>
          <w:p w:rsidR="005258D4" w:rsidRDefault="005258D4" w:rsidP="001548D2">
            <w:pPr>
              <w:spacing w:before="120"/>
              <w:rPr>
                <w:sz w:val="22"/>
                <w:szCs w:val="22"/>
                <w:lang w:val="en-AU"/>
              </w:rPr>
            </w:pPr>
          </w:p>
          <w:p w:rsidR="001548D2" w:rsidRPr="00E94151" w:rsidRDefault="001548D2" w:rsidP="001548D2">
            <w:pPr>
              <w:spacing w:before="120"/>
              <w:rPr>
                <w:sz w:val="22"/>
                <w:szCs w:val="22"/>
                <w:lang w:val="en-AU"/>
              </w:rPr>
            </w:pPr>
            <w:r>
              <w:rPr>
                <w:sz w:val="22"/>
                <w:szCs w:val="22"/>
                <w:lang w:val="en-AU"/>
              </w:rPr>
              <w:t>Games</w:t>
            </w:r>
            <w:r w:rsidRPr="00E94151">
              <w:rPr>
                <w:sz w:val="22"/>
                <w:szCs w:val="22"/>
                <w:lang w:val="en-AU"/>
              </w:rPr>
              <w:t xml:space="preserve"> that can be used to tune the students in</w:t>
            </w:r>
          </w:p>
          <w:p w:rsidR="001548D2" w:rsidRPr="00E94151" w:rsidRDefault="001548D2" w:rsidP="001548D2">
            <w:pPr>
              <w:numPr>
                <w:ilvl w:val="0"/>
                <w:numId w:val="48"/>
              </w:numPr>
              <w:spacing w:before="120"/>
              <w:rPr>
                <w:sz w:val="22"/>
                <w:szCs w:val="22"/>
                <w:lang w:val="en-AU"/>
              </w:rPr>
            </w:pPr>
            <w:r w:rsidRPr="00E94151">
              <w:rPr>
                <w:sz w:val="22"/>
                <w:szCs w:val="22"/>
                <w:lang w:val="en-AU"/>
              </w:rPr>
              <w:t xml:space="preserve"> </w:t>
            </w:r>
          </w:p>
          <w:p w:rsidR="001548D2" w:rsidRPr="00E94151" w:rsidRDefault="001548D2" w:rsidP="001548D2">
            <w:pPr>
              <w:numPr>
                <w:ilvl w:val="0"/>
                <w:numId w:val="48"/>
              </w:numPr>
              <w:spacing w:before="120"/>
              <w:rPr>
                <w:sz w:val="22"/>
                <w:szCs w:val="22"/>
                <w:lang w:val="en-AU"/>
              </w:rPr>
            </w:pPr>
            <w:r w:rsidRPr="00E94151">
              <w:rPr>
                <w:sz w:val="22"/>
                <w:szCs w:val="22"/>
                <w:lang w:val="en-AU"/>
              </w:rPr>
              <w:t xml:space="preserve"> </w:t>
            </w:r>
          </w:p>
          <w:p w:rsidR="001548D2" w:rsidRPr="00E94151" w:rsidRDefault="001548D2" w:rsidP="001548D2">
            <w:pPr>
              <w:numPr>
                <w:ilvl w:val="0"/>
                <w:numId w:val="48"/>
              </w:numPr>
              <w:spacing w:before="120"/>
              <w:rPr>
                <w:sz w:val="22"/>
                <w:szCs w:val="22"/>
                <w:lang w:val="en-AU"/>
              </w:rPr>
            </w:pPr>
          </w:p>
          <w:p w:rsidR="003658DE" w:rsidRDefault="003658DE" w:rsidP="003658DE">
            <w:pPr>
              <w:spacing w:before="120"/>
              <w:rPr>
                <w:sz w:val="22"/>
                <w:szCs w:val="22"/>
                <w:lang w:val="en-AU"/>
              </w:rPr>
            </w:pPr>
          </w:p>
          <w:p w:rsidR="003658DE" w:rsidRPr="00E94151" w:rsidRDefault="003658DE" w:rsidP="003658DE">
            <w:pPr>
              <w:spacing w:before="120"/>
              <w:rPr>
                <w:sz w:val="22"/>
                <w:szCs w:val="22"/>
                <w:lang w:val="en-AU"/>
              </w:rPr>
            </w:pPr>
            <w:r>
              <w:rPr>
                <w:sz w:val="22"/>
                <w:szCs w:val="22"/>
                <w:lang w:val="en-AU"/>
              </w:rPr>
              <w:t>Inquiry Questions to Guide Students</w:t>
            </w:r>
          </w:p>
          <w:p w:rsidR="003658DE" w:rsidRPr="00E94151" w:rsidRDefault="003658DE" w:rsidP="003658DE">
            <w:pPr>
              <w:numPr>
                <w:ilvl w:val="0"/>
                <w:numId w:val="48"/>
              </w:numPr>
              <w:spacing w:before="120"/>
              <w:rPr>
                <w:sz w:val="22"/>
                <w:szCs w:val="22"/>
                <w:lang w:val="en-AU"/>
              </w:rPr>
            </w:pPr>
            <w:r w:rsidRPr="00E94151">
              <w:rPr>
                <w:sz w:val="22"/>
                <w:szCs w:val="22"/>
                <w:lang w:val="en-AU"/>
              </w:rPr>
              <w:t xml:space="preserve"> </w:t>
            </w:r>
          </w:p>
          <w:p w:rsidR="003658DE" w:rsidRPr="00E94151" w:rsidRDefault="003658DE" w:rsidP="003658DE">
            <w:pPr>
              <w:numPr>
                <w:ilvl w:val="0"/>
                <w:numId w:val="48"/>
              </w:numPr>
              <w:spacing w:before="120"/>
              <w:rPr>
                <w:sz w:val="22"/>
                <w:szCs w:val="22"/>
                <w:lang w:val="en-AU"/>
              </w:rPr>
            </w:pPr>
            <w:r w:rsidRPr="00E94151">
              <w:rPr>
                <w:sz w:val="22"/>
                <w:szCs w:val="22"/>
                <w:lang w:val="en-AU"/>
              </w:rPr>
              <w:t xml:space="preserve"> </w:t>
            </w:r>
          </w:p>
          <w:p w:rsidR="003658DE" w:rsidRPr="00E94151" w:rsidRDefault="003658DE" w:rsidP="003658DE">
            <w:pPr>
              <w:numPr>
                <w:ilvl w:val="0"/>
                <w:numId w:val="48"/>
              </w:numPr>
              <w:spacing w:before="120"/>
              <w:rPr>
                <w:sz w:val="22"/>
                <w:szCs w:val="22"/>
                <w:lang w:val="en-AU"/>
              </w:rPr>
            </w:pPr>
          </w:p>
          <w:p w:rsidR="005258D4" w:rsidRPr="00E94151" w:rsidRDefault="005258D4" w:rsidP="005258D4">
            <w:pPr>
              <w:numPr>
                <w:ilvl w:val="0"/>
                <w:numId w:val="48"/>
              </w:numPr>
              <w:spacing w:before="120"/>
              <w:rPr>
                <w:sz w:val="22"/>
                <w:szCs w:val="22"/>
                <w:lang w:val="en-AU"/>
              </w:rPr>
            </w:pPr>
          </w:p>
          <w:p w:rsidR="005258D4" w:rsidRPr="00E94151" w:rsidRDefault="005258D4" w:rsidP="005258D4">
            <w:pPr>
              <w:numPr>
                <w:ilvl w:val="0"/>
                <w:numId w:val="48"/>
              </w:numPr>
              <w:spacing w:before="120"/>
              <w:rPr>
                <w:sz w:val="22"/>
                <w:szCs w:val="22"/>
                <w:lang w:val="en-AU"/>
              </w:rPr>
            </w:pPr>
            <w:r w:rsidRPr="00E94151">
              <w:rPr>
                <w:sz w:val="22"/>
                <w:szCs w:val="22"/>
                <w:lang w:val="en-AU"/>
              </w:rPr>
              <w:t xml:space="preserve"> </w:t>
            </w:r>
          </w:p>
          <w:p w:rsidR="005258D4" w:rsidRDefault="005258D4" w:rsidP="003658DE">
            <w:pPr>
              <w:spacing w:before="120"/>
              <w:rPr>
                <w:sz w:val="22"/>
                <w:szCs w:val="22"/>
                <w:lang w:val="en-AU"/>
              </w:rPr>
            </w:pPr>
          </w:p>
          <w:p w:rsidR="00C12545" w:rsidRDefault="005258D4" w:rsidP="005258D4">
            <w:pPr>
              <w:spacing w:before="120"/>
              <w:rPr>
                <w:sz w:val="22"/>
                <w:szCs w:val="22"/>
                <w:lang w:val="en-AU"/>
              </w:rPr>
            </w:pPr>
            <w:r>
              <w:rPr>
                <w:sz w:val="22"/>
                <w:szCs w:val="22"/>
                <w:lang w:val="en-AU"/>
              </w:rPr>
              <w:t>What are some of the ways you could you link to other subjects the students are doing alongside the integrated unit?</w:t>
            </w:r>
          </w:p>
          <w:p w:rsidR="005258D4" w:rsidRPr="00E94151" w:rsidRDefault="005258D4" w:rsidP="005258D4">
            <w:pPr>
              <w:numPr>
                <w:ilvl w:val="0"/>
                <w:numId w:val="48"/>
              </w:numPr>
              <w:spacing w:before="120"/>
              <w:rPr>
                <w:sz w:val="22"/>
                <w:szCs w:val="22"/>
                <w:lang w:val="en-AU"/>
              </w:rPr>
            </w:pPr>
          </w:p>
          <w:p w:rsidR="005258D4" w:rsidRPr="00E94151" w:rsidRDefault="005258D4" w:rsidP="005258D4">
            <w:pPr>
              <w:numPr>
                <w:ilvl w:val="0"/>
                <w:numId w:val="48"/>
              </w:numPr>
              <w:spacing w:before="120"/>
              <w:rPr>
                <w:sz w:val="22"/>
                <w:szCs w:val="22"/>
                <w:lang w:val="en-AU"/>
              </w:rPr>
            </w:pPr>
            <w:r w:rsidRPr="00E94151">
              <w:rPr>
                <w:sz w:val="22"/>
                <w:szCs w:val="22"/>
                <w:lang w:val="en-AU"/>
              </w:rPr>
              <w:t xml:space="preserve"> </w:t>
            </w:r>
          </w:p>
          <w:p w:rsidR="005258D4" w:rsidRPr="00E94151" w:rsidRDefault="005258D4" w:rsidP="005258D4">
            <w:pPr>
              <w:numPr>
                <w:ilvl w:val="0"/>
                <w:numId w:val="48"/>
              </w:numPr>
              <w:spacing w:before="120"/>
              <w:rPr>
                <w:sz w:val="22"/>
                <w:szCs w:val="22"/>
                <w:lang w:val="en-AU"/>
              </w:rPr>
            </w:pPr>
          </w:p>
          <w:p w:rsidR="005258D4" w:rsidRPr="00F014E2" w:rsidRDefault="005258D4" w:rsidP="00F014E2">
            <w:pPr>
              <w:numPr>
                <w:ilvl w:val="0"/>
                <w:numId w:val="48"/>
              </w:numPr>
              <w:spacing w:before="120"/>
              <w:rPr>
                <w:sz w:val="22"/>
                <w:szCs w:val="22"/>
                <w:lang w:val="en-AU"/>
              </w:rPr>
            </w:pPr>
          </w:p>
        </w:tc>
      </w:tr>
    </w:tbl>
    <w:p w:rsidR="00C12545" w:rsidRDefault="00C12545" w:rsidP="00F014E2">
      <w:pPr>
        <w:spacing w:after="100" w:afterAutospacing="1"/>
        <w:rPr>
          <w:i/>
          <w:lang w:val="en-AU"/>
        </w:rPr>
      </w:pPr>
    </w:p>
    <w:p w:rsidR="008804BE" w:rsidRPr="003658DE" w:rsidRDefault="008804BE" w:rsidP="00F014E2">
      <w:pPr>
        <w:spacing w:after="100" w:afterAutospacing="1"/>
        <w:rPr>
          <w:i/>
          <w:lang w:val="en-AU"/>
        </w:rPr>
      </w:pPr>
      <w:r>
        <w:rPr>
          <w:i/>
          <w:noProof/>
          <w:lang w:val="en-GB" w:eastAsia="zh-CN"/>
        </w:rPr>
        <w:lastRenderedPageBreak/>
        <w:drawing>
          <wp:inline distT="0" distB="0" distL="0" distR="0">
            <wp:extent cx="6115050" cy="3019425"/>
            <wp:effectExtent l="0" t="0" r="0" b="9525"/>
            <wp:docPr id="6" name="Picture 6" descr="C:\Users\pc\Desktop\School Training Materials\Pictures\Planning St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Desktop\School Training Materials\Pictures\Planning Step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3019425"/>
                    </a:xfrm>
                    <a:prstGeom prst="rect">
                      <a:avLst/>
                    </a:prstGeom>
                    <a:noFill/>
                    <a:ln>
                      <a:noFill/>
                    </a:ln>
                  </pic:spPr>
                </pic:pic>
              </a:graphicData>
            </a:graphic>
          </wp:inline>
        </w:drawing>
      </w:r>
    </w:p>
    <w:sectPr w:rsidR="008804BE" w:rsidRPr="003658DE" w:rsidSect="00396A7F">
      <w:pgSz w:w="11907" w:h="16840" w:code="9"/>
      <w:pgMar w:top="1440" w:right="1134"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sans-serif">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CAC450E4">
      <w:start w:val="1"/>
      <w:numFmt w:val="bullet"/>
      <w:lvlText w:val=""/>
      <w:lvlJc w:val="left"/>
      <w:pPr>
        <w:tabs>
          <w:tab w:val="num" w:pos="720"/>
        </w:tabs>
        <w:ind w:left="720" w:hanging="360"/>
      </w:pPr>
      <w:rPr>
        <w:rFonts w:ascii="Symbol" w:hAnsi="Symbol"/>
      </w:rPr>
    </w:lvl>
    <w:lvl w:ilvl="1" w:tplc="8FBEFCC0">
      <w:start w:val="1"/>
      <w:numFmt w:val="bullet"/>
      <w:lvlText w:val="o"/>
      <w:lvlJc w:val="left"/>
      <w:pPr>
        <w:tabs>
          <w:tab w:val="num" w:pos="1440"/>
        </w:tabs>
        <w:ind w:left="1440" w:hanging="360"/>
      </w:pPr>
      <w:rPr>
        <w:rFonts w:ascii="Courier New" w:hAnsi="Courier New"/>
      </w:rPr>
    </w:lvl>
    <w:lvl w:ilvl="2" w:tplc="DE0CFF00">
      <w:start w:val="1"/>
      <w:numFmt w:val="bullet"/>
      <w:lvlText w:val=""/>
      <w:lvlJc w:val="left"/>
      <w:pPr>
        <w:tabs>
          <w:tab w:val="num" w:pos="2160"/>
        </w:tabs>
        <w:ind w:left="2160" w:hanging="360"/>
      </w:pPr>
      <w:rPr>
        <w:rFonts w:ascii="Wingdings" w:hAnsi="Wingdings"/>
      </w:rPr>
    </w:lvl>
    <w:lvl w:ilvl="3" w:tplc="435479CC">
      <w:start w:val="1"/>
      <w:numFmt w:val="bullet"/>
      <w:lvlText w:val=""/>
      <w:lvlJc w:val="left"/>
      <w:pPr>
        <w:tabs>
          <w:tab w:val="num" w:pos="2880"/>
        </w:tabs>
        <w:ind w:left="2880" w:hanging="360"/>
      </w:pPr>
      <w:rPr>
        <w:rFonts w:ascii="Symbol" w:hAnsi="Symbol"/>
      </w:rPr>
    </w:lvl>
    <w:lvl w:ilvl="4" w:tplc="E8A45924">
      <w:start w:val="1"/>
      <w:numFmt w:val="bullet"/>
      <w:lvlText w:val="o"/>
      <w:lvlJc w:val="left"/>
      <w:pPr>
        <w:tabs>
          <w:tab w:val="num" w:pos="3600"/>
        </w:tabs>
        <w:ind w:left="3600" w:hanging="360"/>
      </w:pPr>
      <w:rPr>
        <w:rFonts w:ascii="Courier New" w:hAnsi="Courier New"/>
      </w:rPr>
    </w:lvl>
    <w:lvl w:ilvl="5" w:tplc="1C16D052">
      <w:start w:val="1"/>
      <w:numFmt w:val="bullet"/>
      <w:lvlText w:val=""/>
      <w:lvlJc w:val="left"/>
      <w:pPr>
        <w:tabs>
          <w:tab w:val="num" w:pos="4320"/>
        </w:tabs>
        <w:ind w:left="4320" w:hanging="360"/>
      </w:pPr>
      <w:rPr>
        <w:rFonts w:ascii="Wingdings" w:hAnsi="Wingdings"/>
      </w:rPr>
    </w:lvl>
    <w:lvl w:ilvl="6" w:tplc="9614E3FA">
      <w:start w:val="1"/>
      <w:numFmt w:val="bullet"/>
      <w:lvlText w:val=""/>
      <w:lvlJc w:val="left"/>
      <w:pPr>
        <w:tabs>
          <w:tab w:val="num" w:pos="5040"/>
        </w:tabs>
        <w:ind w:left="5040" w:hanging="360"/>
      </w:pPr>
      <w:rPr>
        <w:rFonts w:ascii="Symbol" w:hAnsi="Symbol"/>
      </w:rPr>
    </w:lvl>
    <w:lvl w:ilvl="7" w:tplc="9CA61908">
      <w:start w:val="1"/>
      <w:numFmt w:val="bullet"/>
      <w:lvlText w:val="o"/>
      <w:lvlJc w:val="left"/>
      <w:pPr>
        <w:tabs>
          <w:tab w:val="num" w:pos="5760"/>
        </w:tabs>
        <w:ind w:left="5760" w:hanging="360"/>
      </w:pPr>
      <w:rPr>
        <w:rFonts w:ascii="Courier New" w:hAnsi="Courier New"/>
      </w:rPr>
    </w:lvl>
    <w:lvl w:ilvl="8" w:tplc="99888550">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FEC0C368">
      <w:start w:val="1"/>
      <w:numFmt w:val="bullet"/>
      <w:lvlText w:val=""/>
      <w:lvlJc w:val="left"/>
      <w:pPr>
        <w:tabs>
          <w:tab w:val="num" w:pos="720"/>
        </w:tabs>
        <w:ind w:left="720" w:hanging="360"/>
      </w:pPr>
      <w:rPr>
        <w:rFonts w:ascii="Symbol" w:hAnsi="Symbol"/>
      </w:rPr>
    </w:lvl>
    <w:lvl w:ilvl="1" w:tplc="E2C40EDE">
      <w:start w:val="1"/>
      <w:numFmt w:val="bullet"/>
      <w:lvlText w:val="o"/>
      <w:lvlJc w:val="left"/>
      <w:pPr>
        <w:tabs>
          <w:tab w:val="num" w:pos="1440"/>
        </w:tabs>
        <w:ind w:left="1440" w:hanging="360"/>
      </w:pPr>
      <w:rPr>
        <w:rFonts w:ascii="Courier New" w:hAnsi="Courier New"/>
      </w:rPr>
    </w:lvl>
    <w:lvl w:ilvl="2" w:tplc="CA3CFB26">
      <w:start w:val="1"/>
      <w:numFmt w:val="bullet"/>
      <w:lvlText w:val=""/>
      <w:lvlJc w:val="left"/>
      <w:pPr>
        <w:tabs>
          <w:tab w:val="num" w:pos="2160"/>
        </w:tabs>
        <w:ind w:left="2160" w:hanging="360"/>
      </w:pPr>
      <w:rPr>
        <w:rFonts w:ascii="Wingdings" w:hAnsi="Wingdings"/>
      </w:rPr>
    </w:lvl>
    <w:lvl w:ilvl="3" w:tplc="AD622E34">
      <w:start w:val="1"/>
      <w:numFmt w:val="bullet"/>
      <w:lvlText w:val=""/>
      <w:lvlJc w:val="left"/>
      <w:pPr>
        <w:tabs>
          <w:tab w:val="num" w:pos="2880"/>
        </w:tabs>
        <w:ind w:left="2880" w:hanging="360"/>
      </w:pPr>
      <w:rPr>
        <w:rFonts w:ascii="Symbol" w:hAnsi="Symbol"/>
      </w:rPr>
    </w:lvl>
    <w:lvl w:ilvl="4" w:tplc="00922E58">
      <w:start w:val="1"/>
      <w:numFmt w:val="bullet"/>
      <w:lvlText w:val="o"/>
      <w:lvlJc w:val="left"/>
      <w:pPr>
        <w:tabs>
          <w:tab w:val="num" w:pos="3600"/>
        </w:tabs>
        <w:ind w:left="3600" w:hanging="360"/>
      </w:pPr>
      <w:rPr>
        <w:rFonts w:ascii="Courier New" w:hAnsi="Courier New"/>
      </w:rPr>
    </w:lvl>
    <w:lvl w:ilvl="5" w:tplc="6C00C726">
      <w:start w:val="1"/>
      <w:numFmt w:val="bullet"/>
      <w:lvlText w:val=""/>
      <w:lvlJc w:val="left"/>
      <w:pPr>
        <w:tabs>
          <w:tab w:val="num" w:pos="4320"/>
        </w:tabs>
        <w:ind w:left="4320" w:hanging="360"/>
      </w:pPr>
      <w:rPr>
        <w:rFonts w:ascii="Wingdings" w:hAnsi="Wingdings"/>
      </w:rPr>
    </w:lvl>
    <w:lvl w:ilvl="6" w:tplc="90B4C0A0">
      <w:start w:val="1"/>
      <w:numFmt w:val="bullet"/>
      <w:lvlText w:val=""/>
      <w:lvlJc w:val="left"/>
      <w:pPr>
        <w:tabs>
          <w:tab w:val="num" w:pos="5040"/>
        </w:tabs>
        <w:ind w:left="5040" w:hanging="360"/>
      </w:pPr>
      <w:rPr>
        <w:rFonts w:ascii="Symbol" w:hAnsi="Symbol"/>
      </w:rPr>
    </w:lvl>
    <w:lvl w:ilvl="7" w:tplc="6ACEC588">
      <w:start w:val="1"/>
      <w:numFmt w:val="bullet"/>
      <w:lvlText w:val="o"/>
      <w:lvlJc w:val="left"/>
      <w:pPr>
        <w:tabs>
          <w:tab w:val="num" w:pos="5760"/>
        </w:tabs>
        <w:ind w:left="5760" w:hanging="360"/>
      </w:pPr>
      <w:rPr>
        <w:rFonts w:ascii="Courier New" w:hAnsi="Courier New"/>
      </w:rPr>
    </w:lvl>
    <w:lvl w:ilvl="8" w:tplc="846C9952">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C5FA833C">
      <w:start w:val="1"/>
      <w:numFmt w:val="bullet"/>
      <w:lvlText w:val=""/>
      <w:lvlJc w:val="left"/>
      <w:pPr>
        <w:tabs>
          <w:tab w:val="num" w:pos="720"/>
        </w:tabs>
        <w:ind w:left="720" w:hanging="360"/>
      </w:pPr>
      <w:rPr>
        <w:rFonts w:ascii="Symbol" w:hAnsi="Symbol"/>
      </w:rPr>
    </w:lvl>
    <w:lvl w:ilvl="1" w:tplc="2744D546">
      <w:start w:val="1"/>
      <w:numFmt w:val="bullet"/>
      <w:lvlText w:val="o"/>
      <w:lvlJc w:val="left"/>
      <w:pPr>
        <w:tabs>
          <w:tab w:val="num" w:pos="1440"/>
        </w:tabs>
        <w:ind w:left="1440" w:hanging="360"/>
      </w:pPr>
      <w:rPr>
        <w:rFonts w:ascii="Courier New" w:hAnsi="Courier New"/>
      </w:rPr>
    </w:lvl>
    <w:lvl w:ilvl="2" w:tplc="6CF0BA1A">
      <w:start w:val="1"/>
      <w:numFmt w:val="bullet"/>
      <w:lvlText w:val=""/>
      <w:lvlJc w:val="left"/>
      <w:pPr>
        <w:tabs>
          <w:tab w:val="num" w:pos="2160"/>
        </w:tabs>
        <w:ind w:left="2160" w:hanging="360"/>
      </w:pPr>
      <w:rPr>
        <w:rFonts w:ascii="Wingdings" w:hAnsi="Wingdings"/>
      </w:rPr>
    </w:lvl>
    <w:lvl w:ilvl="3" w:tplc="2E921168">
      <w:start w:val="1"/>
      <w:numFmt w:val="bullet"/>
      <w:lvlText w:val=""/>
      <w:lvlJc w:val="left"/>
      <w:pPr>
        <w:tabs>
          <w:tab w:val="num" w:pos="2880"/>
        </w:tabs>
        <w:ind w:left="2880" w:hanging="360"/>
      </w:pPr>
      <w:rPr>
        <w:rFonts w:ascii="Symbol" w:hAnsi="Symbol"/>
      </w:rPr>
    </w:lvl>
    <w:lvl w:ilvl="4" w:tplc="0D2CD66E">
      <w:start w:val="1"/>
      <w:numFmt w:val="bullet"/>
      <w:lvlText w:val="o"/>
      <w:lvlJc w:val="left"/>
      <w:pPr>
        <w:tabs>
          <w:tab w:val="num" w:pos="3600"/>
        </w:tabs>
        <w:ind w:left="3600" w:hanging="360"/>
      </w:pPr>
      <w:rPr>
        <w:rFonts w:ascii="Courier New" w:hAnsi="Courier New"/>
      </w:rPr>
    </w:lvl>
    <w:lvl w:ilvl="5" w:tplc="C9AA3C2A">
      <w:start w:val="1"/>
      <w:numFmt w:val="bullet"/>
      <w:lvlText w:val=""/>
      <w:lvlJc w:val="left"/>
      <w:pPr>
        <w:tabs>
          <w:tab w:val="num" w:pos="4320"/>
        </w:tabs>
        <w:ind w:left="4320" w:hanging="360"/>
      </w:pPr>
      <w:rPr>
        <w:rFonts w:ascii="Wingdings" w:hAnsi="Wingdings"/>
      </w:rPr>
    </w:lvl>
    <w:lvl w:ilvl="6" w:tplc="7D9E9A50">
      <w:start w:val="1"/>
      <w:numFmt w:val="bullet"/>
      <w:lvlText w:val=""/>
      <w:lvlJc w:val="left"/>
      <w:pPr>
        <w:tabs>
          <w:tab w:val="num" w:pos="5040"/>
        </w:tabs>
        <w:ind w:left="5040" w:hanging="360"/>
      </w:pPr>
      <w:rPr>
        <w:rFonts w:ascii="Symbol" w:hAnsi="Symbol"/>
      </w:rPr>
    </w:lvl>
    <w:lvl w:ilvl="7" w:tplc="72FA4C8C">
      <w:start w:val="1"/>
      <w:numFmt w:val="bullet"/>
      <w:lvlText w:val="o"/>
      <w:lvlJc w:val="left"/>
      <w:pPr>
        <w:tabs>
          <w:tab w:val="num" w:pos="5760"/>
        </w:tabs>
        <w:ind w:left="5760" w:hanging="360"/>
      </w:pPr>
      <w:rPr>
        <w:rFonts w:ascii="Courier New" w:hAnsi="Courier New"/>
      </w:rPr>
    </w:lvl>
    <w:lvl w:ilvl="8" w:tplc="0F905AC6">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tplc="CB307542">
      <w:start w:val="1"/>
      <w:numFmt w:val="bullet"/>
      <w:lvlText w:val=""/>
      <w:lvlJc w:val="left"/>
      <w:pPr>
        <w:tabs>
          <w:tab w:val="num" w:pos="720"/>
        </w:tabs>
        <w:ind w:left="720" w:hanging="360"/>
      </w:pPr>
      <w:rPr>
        <w:rFonts w:ascii="Symbol" w:hAnsi="Symbol"/>
      </w:rPr>
    </w:lvl>
    <w:lvl w:ilvl="1" w:tplc="071034B6">
      <w:start w:val="1"/>
      <w:numFmt w:val="bullet"/>
      <w:lvlText w:val="o"/>
      <w:lvlJc w:val="left"/>
      <w:pPr>
        <w:tabs>
          <w:tab w:val="num" w:pos="1440"/>
        </w:tabs>
        <w:ind w:left="1440" w:hanging="360"/>
      </w:pPr>
      <w:rPr>
        <w:rFonts w:ascii="Courier New" w:hAnsi="Courier New"/>
      </w:rPr>
    </w:lvl>
    <w:lvl w:ilvl="2" w:tplc="A10E12E2">
      <w:start w:val="1"/>
      <w:numFmt w:val="bullet"/>
      <w:lvlText w:val=""/>
      <w:lvlJc w:val="left"/>
      <w:pPr>
        <w:tabs>
          <w:tab w:val="num" w:pos="2160"/>
        </w:tabs>
        <w:ind w:left="2160" w:hanging="360"/>
      </w:pPr>
      <w:rPr>
        <w:rFonts w:ascii="Wingdings" w:hAnsi="Wingdings"/>
      </w:rPr>
    </w:lvl>
    <w:lvl w:ilvl="3" w:tplc="E9F26BE8">
      <w:start w:val="1"/>
      <w:numFmt w:val="bullet"/>
      <w:lvlText w:val=""/>
      <w:lvlJc w:val="left"/>
      <w:pPr>
        <w:tabs>
          <w:tab w:val="num" w:pos="2880"/>
        </w:tabs>
        <w:ind w:left="2880" w:hanging="360"/>
      </w:pPr>
      <w:rPr>
        <w:rFonts w:ascii="Symbol" w:hAnsi="Symbol"/>
      </w:rPr>
    </w:lvl>
    <w:lvl w:ilvl="4" w:tplc="2E6C5AEC">
      <w:start w:val="1"/>
      <w:numFmt w:val="bullet"/>
      <w:lvlText w:val="o"/>
      <w:lvlJc w:val="left"/>
      <w:pPr>
        <w:tabs>
          <w:tab w:val="num" w:pos="3600"/>
        </w:tabs>
        <w:ind w:left="3600" w:hanging="360"/>
      </w:pPr>
      <w:rPr>
        <w:rFonts w:ascii="Courier New" w:hAnsi="Courier New"/>
      </w:rPr>
    </w:lvl>
    <w:lvl w:ilvl="5" w:tplc="A3B006A2">
      <w:start w:val="1"/>
      <w:numFmt w:val="bullet"/>
      <w:lvlText w:val=""/>
      <w:lvlJc w:val="left"/>
      <w:pPr>
        <w:tabs>
          <w:tab w:val="num" w:pos="4320"/>
        </w:tabs>
        <w:ind w:left="4320" w:hanging="360"/>
      </w:pPr>
      <w:rPr>
        <w:rFonts w:ascii="Wingdings" w:hAnsi="Wingdings"/>
      </w:rPr>
    </w:lvl>
    <w:lvl w:ilvl="6" w:tplc="B92EA684">
      <w:start w:val="1"/>
      <w:numFmt w:val="bullet"/>
      <w:lvlText w:val=""/>
      <w:lvlJc w:val="left"/>
      <w:pPr>
        <w:tabs>
          <w:tab w:val="num" w:pos="5040"/>
        </w:tabs>
        <w:ind w:left="5040" w:hanging="360"/>
      </w:pPr>
      <w:rPr>
        <w:rFonts w:ascii="Symbol" w:hAnsi="Symbol"/>
      </w:rPr>
    </w:lvl>
    <w:lvl w:ilvl="7" w:tplc="C8B44502">
      <w:start w:val="1"/>
      <w:numFmt w:val="bullet"/>
      <w:lvlText w:val="o"/>
      <w:lvlJc w:val="left"/>
      <w:pPr>
        <w:tabs>
          <w:tab w:val="num" w:pos="5760"/>
        </w:tabs>
        <w:ind w:left="5760" w:hanging="360"/>
      </w:pPr>
      <w:rPr>
        <w:rFonts w:ascii="Courier New" w:hAnsi="Courier New"/>
      </w:rPr>
    </w:lvl>
    <w:lvl w:ilvl="8" w:tplc="F52A15B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tplc="6068FAC6">
      <w:start w:val="1"/>
      <w:numFmt w:val="bullet"/>
      <w:lvlText w:val=""/>
      <w:lvlJc w:val="left"/>
      <w:pPr>
        <w:tabs>
          <w:tab w:val="num" w:pos="720"/>
        </w:tabs>
        <w:ind w:left="720" w:hanging="360"/>
      </w:pPr>
      <w:rPr>
        <w:rFonts w:ascii="Symbol" w:hAnsi="Symbol"/>
      </w:rPr>
    </w:lvl>
    <w:lvl w:ilvl="1" w:tplc="476C4900">
      <w:start w:val="1"/>
      <w:numFmt w:val="bullet"/>
      <w:lvlText w:val="o"/>
      <w:lvlJc w:val="left"/>
      <w:pPr>
        <w:tabs>
          <w:tab w:val="num" w:pos="1440"/>
        </w:tabs>
        <w:ind w:left="1440" w:hanging="360"/>
      </w:pPr>
      <w:rPr>
        <w:rFonts w:ascii="Courier New" w:hAnsi="Courier New"/>
      </w:rPr>
    </w:lvl>
    <w:lvl w:ilvl="2" w:tplc="EF5063D6">
      <w:start w:val="1"/>
      <w:numFmt w:val="bullet"/>
      <w:lvlText w:val=""/>
      <w:lvlJc w:val="left"/>
      <w:pPr>
        <w:tabs>
          <w:tab w:val="num" w:pos="2160"/>
        </w:tabs>
        <w:ind w:left="2160" w:hanging="360"/>
      </w:pPr>
      <w:rPr>
        <w:rFonts w:ascii="Wingdings" w:hAnsi="Wingdings"/>
      </w:rPr>
    </w:lvl>
    <w:lvl w:ilvl="3" w:tplc="8FB2049A">
      <w:start w:val="1"/>
      <w:numFmt w:val="bullet"/>
      <w:lvlText w:val=""/>
      <w:lvlJc w:val="left"/>
      <w:pPr>
        <w:tabs>
          <w:tab w:val="num" w:pos="2880"/>
        </w:tabs>
        <w:ind w:left="2880" w:hanging="360"/>
      </w:pPr>
      <w:rPr>
        <w:rFonts w:ascii="Symbol" w:hAnsi="Symbol"/>
      </w:rPr>
    </w:lvl>
    <w:lvl w:ilvl="4" w:tplc="CFF805B6">
      <w:start w:val="1"/>
      <w:numFmt w:val="bullet"/>
      <w:lvlText w:val="o"/>
      <w:lvlJc w:val="left"/>
      <w:pPr>
        <w:tabs>
          <w:tab w:val="num" w:pos="3600"/>
        </w:tabs>
        <w:ind w:left="3600" w:hanging="360"/>
      </w:pPr>
      <w:rPr>
        <w:rFonts w:ascii="Courier New" w:hAnsi="Courier New"/>
      </w:rPr>
    </w:lvl>
    <w:lvl w:ilvl="5" w:tplc="685620E4">
      <w:start w:val="1"/>
      <w:numFmt w:val="bullet"/>
      <w:lvlText w:val=""/>
      <w:lvlJc w:val="left"/>
      <w:pPr>
        <w:tabs>
          <w:tab w:val="num" w:pos="4320"/>
        </w:tabs>
        <w:ind w:left="4320" w:hanging="360"/>
      </w:pPr>
      <w:rPr>
        <w:rFonts w:ascii="Wingdings" w:hAnsi="Wingdings"/>
      </w:rPr>
    </w:lvl>
    <w:lvl w:ilvl="6" w:tplc="1DF83A04">
      <w:start w:val="1"/>
      <w:numFmt w:val="bullet"/>
      <w:lvlText w:val=""/>
      <w:lvlJc w:val="left"/>
      <w:pPr>
        <w:tabs>
          <w:tab w:val="num" w:pos="5040"/>
        </w:tabs>
        <w:ind w:left="5040" w:hanging="360"/>
      </w:pPr>
      <w:rPr>
        <w:rFonts w:ascii="Symbol" w:hAnsi="Symbol"/>
      </w:rPr>
    </w:lvl>
    <w:lvl w:ilvl="7" w:tplc="1CA2F4B0">
      <w:start w:val="1"/>
      <w:numFmt w:val="bullet"/>
      <w:lvlText w:val="o"/>
      <w:lvlJc w:val="left"/>
      <w:pPr>
        <w:tabs>
          <w:tab w:val="num" w:pos="5760"/>
        </w:tabs>
        <w:ind w:left="5760" w:hanging="360"/>
      </w:pPr>
      <w:rPr>
        <w:rFonts w:ascii="Courier New" w:hAnsi="Courier New"/>
      </w:rPr>
    </w:lvl>
    <w:lvl w:ilvl="8" w:tplc="94C23E52">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tplc="B334771C">
      <w:start w:val="1"/>
      <w:numFmt w:val="bullet"/>
      <w:lvlText w:val=""/>
      <w:lvlJc w:val="left"/>
      <w:pPr>
        <w:tabs>
          <w:tab w:val="num" w:pos="720"/>
        </w:tabs>
        <w:ind w:left="720" w:hanging="360"/>
      </w:pPr>
      <w:rPr>
        <w:rFonts w:ascii="Symbol" w:hAnsi="Symbol"/>
      </w:rPr>
    </w:lvl>
    <w:lvl w:ilvl="1" w:tplc="CC0C60C2">
      <w:start w:val="1"/>
      <w:numFmt w:val="bullet"/>
      <w:lvlText w:val="o"/>
      <w:lvlJc w:val="left"/>
      <w:pPr>
        <w:tabs>
          <w:tab w:val="num" w:pos="1440"/>
        </w:tabs>
        <w:ind w:left="1440" w:hanging="360"/>
      </w:pPr>
      <w:rPr>
        <w:rFonts w:ascii="Courier New" w:hAnsi="Courier New"/>
      </w:rPr>
    </w:lvl>
    <w:lvl w:ilvl="2" w:tplc="642C8022">
      <w:start w:val="1"/>
      <w:numFmt w:val="bullet"/>
      <w:lvlText w:val=""/>
      <w:lvlJc w:val="left"/>
      <w:pPr>
        <w:tabs>
          <w:tab w:val="num" w:pos="2160"/>
        </w:tabs>
        <w:ind w:left="2160" w:hanging="360"/>
      </w:pPr>
      <w:rPr>
        <w:rFonts w:ascii="Wingdings" w:hAnsi="Wingdings"/>
      </w:rPr>
    </w:lvl>
    <w:lvl w:ilvl="3" w:tplc="19A08984">
      <w:start w:val="1"/>
      <w:numFmt w:val="bullet"/>
      <w:lvlText w:val=""/>
      <w:lvlJc w:val="left"/>
      <w:pPr>
        <w:tabs>
          <w:tab w:val="num" w:pos="2880"/>
        </w:tabs>
        <w:ind w:left="2880" w:hanging="360"/>
      </w:pPr>
      <w:rPr>
        <w:rFonts w:ascii="Symbol" w:hAnsi="Symbol"/>
      </w:rPr>
    </w:lvl>
    <w:lvl w:ilvl="4" w:tplc="F6CEFAFE">
      <w:start w:val="1"/>
      <w:numFmt w:val="bullet"/>
      <w:lvlText w:val="o"/>
      <w:lvlJc w:val="left"/>
      <w:pPr>
        <w:tabs>
          <w:tab w:val="num" w:pos="3600"/>
        </w:tabs>
        <w:ind w:left="3600" w:hanging="360"/>
      </w:pPr>
      <w:rPr>
        <w:rFonts w:ascii="Courier New" w:hAnsi="Courier New"/>
      </w:rPr>
    </w:lvl>
    <w:lvl w:ilvl="5" w:tplc="86667478">
      <w:start w:val="1"/>
      <w:numFmt w:val="bullet"/>
      <w:lvlText w:val=""/>
      <w:lvlJc w:val="left"/>
      <w:pPr>
        <w:tabs>
          <w:tab w:val="num" w:pos="4320"/>
        </w:tabs>
        <w:ind w:left="4320" w:hanging="360"/>
      </w:pPr>
      <w:rPr>
        <w:rFonts w:ascii="Wingdings" w:hAnsi="Wingdings"/>
      </w:rPr>
    </w:lvl>
    <w:lvl w:ilvl="6" w:tplc="BAB67DDA">
      <w:start w:val="1"/>
      <w:numFmt w:val="bullet"/>
      <w:lvlText w:val=""/>
      <w:lvlJc w:val="left"/>
      <w:pPr>
        <w:tabs>
          <w:tab w:val="num" w:pos="5040"/>
        </w:tabs>
        <w:ind w:left="5040" w:hanging="360"/>
      </w:pPr>
      <w:rPr>
        <w:rFonts w:ascii="Symbol" w:hAnsi="Symbol"/>
      </w:rPr>
    </w:lvl>
    <w:lvl w:ilvl="7" w:tplc="78E08B0C">
      <w:start w:val="1"/>
      <w:numFmt w:val="bullet"/>
      <w:lvlText w:val="o"/>
      <w:lvlJc w:val="left"/>
      <w:pPr>
        <w:tabs>
          <w:tab w:val="num" w:pos="5760"/>
        </w:tabs>
        <w:ind w:left="5760" w:hanging="360"/>
      </w:pPr>
      <w:rPr>
        <w:rFonts w:ascii="Courier New" w:hAnsi="Courier New"/>
      </w:rPr>
    </w:lvl>
    <w:lvl w:ilvl="8" w:tplc="B14C3FC4">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tplc="1A78B958">
      <w:start w:val="1"/>
      <w:numFmt w:val="bullet"/>
      <w:lvlText w:val=""/>
      <w:lvlJc w:val="left"/>
      <w:pPr>
        <w:tabs>
          <w:tab w:val="num" w:pos="720"/>
        </w:tabs>
        <w:ind w:left="720" w:hanging="360"/>
      </w:pPr>
      <w:rPr>
        <w:rFonts w:ascii="Symbol" w:hAnsi="Symbol"/>
      </w:rPr>
    </w:lvl>
    <w:lvl w:ilvl="1" w:tplc="E86C3E4E">
      <w:start w:val="1"/>
      <w:numFmt w:val="bullet"/>
      <w:lvlText w:val="o"/>
      <w:lvlJc w:val="left"/>
      <w:pPr>
        <w:tabs>
          <w:tab w:val="num" w:pos="1440"/>
        </w:tabs>
        <w:ind w:left="1440" w:hanging="360"/>
      </w:pPr>
      <w:rPr>
        <w:rFonts w:ascii="Courier New" w:hAnsi="Courier New"/>
      </w:rPr>
    </w:lvl>
    <w:lvl w:ilvl="2" w:tplc="9E12BC26">
      <w:start w:val="1"/>
      <w:numFmt w:val="bullet"/>
      <w:lvlText w:val=""/>
      <w:lvlJc w:val="left"/>
      <w:pPr>
        <w:tabs>
          <w:tab w:val="num" w:pos="2160"/>
        </w:tabs>
        <w:ind w:left="2160" w:hanging="360"/>
      </w:pPr>
      <w:rPr>
        <w:rFonts w:ascii="Wingdings" w:hAnsi="Wingdings"/>
      </w:rPr>
    </w:lvl>
    <w:lvl w:ilvl="3" w:tplc="7908C9E6">
      <w:start w:val="1"/>
      <w:numFmt w:val="bullet"/>
      <w:lvlText w:val=""/>
      <w:lvlJc w:val="left"/>
      <w:pPr>
        <w:tabs>
          <w:tab w:val="num" w:pos="2880"/>
        </w:tabs>
        <w:ind w:left="2880" w:hanging="360"/>
      </w:pPr>
      <w:rPr>
        <w:rFonts w:ascii="Symbol" w:hAnsi="Symbol"/>
      </w:rPr>
    </w:lvl>
    <w:lvl w:ilvl="4" w:tplc="18A01DD4">
      <w:start w:val="1"/>
      <w:numFmt w:val="bullet"/>
      <w:lvlText w:val="o"/>
      <w:lvlJc w:val="left"/>
      <w:pPr>
        <w:tabs>
          <w:tab w:val="num" w:pos="3600"/>
        </w:tabs>
        <w:ind w:left="3600" w:hanging="360"/>
      </w:pPr>
      <w:rPr>
        <w:rFonts w:ascii="Courier New" w:hAnsi="Courier New"/>
      </w:rPr>
    </w:lvl>
    <w:lvl w:ilvl="5" w:tplc="94B20B56">
      <w:start w:val="1"/>
      <w:numFmt w:val="bullet"/>
      <w:lvlText w:val=""/>
      <w:lvlJc w:val="left"/>
      <w:pPr>
        <w:tabs>
          <w:tab w:val="num" w:pos="4320"/>
        </w:tabs>
        <w:ind w:left="4320" w:hanging="360"/>
      </w:pPr>
      <w:rPr>
        <w:rFonts w:ascii="Wingdings" w:hAnsi="Wingdings"/>
      </w:rPr>
    </w:lvl>
    <w:lvl w:ilvl="6" w:tplc="6800479C">
      <w:start w:val="1"/>
      <w:numFmt w:val="bullet"/>
      <w:lvlText w:val=""/>
      <w:lvlJc w:val="left"/>
      <w:pPr>
        <w:tabs>
          <w:tab w:val="num" w:pos="5040"/>
        </w:tabs>
        <w:ind w:left="5040" w:hanging="360"/>
      </w:pPr>
      <w:rPr>
        <w:rFonts w:ascii="Symbol" w:hAnsi="Symbol"/>
      </w:rPr>
    </w:lvl>
    <w:lvl w:ilvl="7" w:tplc="9850C128">
      <w:start w:val="1"/>
      <w:numFmt w:val="bullet"/>
      <w:lvlText w:val="o"/>
      <w:lvlJc w:val="left"/>
      <w:pPr>
        <w:tabs>
          <w:tab w:val="num" w:pos="5760"/>
        </w:tabs>
        <w:ind w:left="5760" w:hanging="360"/>
      </w:pPr>
      <w:rPr>
        <w:rFonts w:ascii="Courier New" w:hAnsi="Courier New"/>
      </w:rPr>
    </w:lvl>
    <w:lvl w:ilvl="8" w:tplc="B1EAD0D2">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tplc="E8664C7C">
      <w:start w:val="1"/>
      <w:numFmt w:val="decimal"/>
      <w:lvlText w:val="��."/>
      <w:lvlJc w:val="left"/>
      <w:pPr>
        <w:tabs>
          <w:tab w:val="num" w:pos="720"/>
        </w:tabs>
        <w:ind w:left="720" w:hanging="360"/>
      </w:pPr>
    </w:lvl>
    <w:lvl w:ilvl="1" w:tplc="8A2E6BE4">
      <w:start w:val="1"/>
      <w:numFmt w:val="lowerLetter"/>
      <w:lvlText w:val="%2."/>
      <w:lvlJc w:val="left"/>
      <w:pPr>
        <w:tabs>
          <w:tab w:val="num" w:pos="1440"/>
        </w:tabs>
        <w:ind w:left="1440" w:hanging="360"/>
      </w:pPr>
    </w:lvl>
    <w:lvl w:ilvl="2" w:tplc="8818AB2A">
      <w:start w:val="1"/>
      <w:numFmt w:val="lowerRoman"/>
      <w:lvlText w:val="%3."/>
      <w:lvlJc w:val="right"/>
      <w:pPr>
        <w:tabs>
          <w:tab w:val="num" w:pos="2160"/>
        </w:tabs>
        <w:ind w:left="2160" w:hanging="180"/>
      </w:pPr>
    </w:lvl>
    <w:lvl w:ilvl="3" w:tplc="11A8C34A">
      <w:start w:val="1"/>
      <w:numFmt w:val="decimal"/>
      <w:lvlText w:val="%4."/>
      <w:lvlJc w:val="left"/>
      <w:pPr>
        <w:tabs>
          <w:tab w:val="num" w:pos="2880"/>
        </w:tabs>
        <w:ind w:left="2880" w:hanging="360"/>
      </w:pPr>
    </w:lvl>
    <w:lvl w:ilvl="4" w:tplc="89DA1014">
      <w:start w:val="1"/>
      <w:numFmt w:val="lowerLetter"/>
      <w:lvlText w:val="%5."/>
      <w:lvlJc w:val="left"/>
      <w:pPr>
        <w:tabs>
          <w:tab w:val="num" w:pos="3600"/>
        </w:tabs>
        <w:ind w:left="3600" w:hanging="360"/>
      </w:pPr>
    </w:lvl>
    <w:lvl w:ilvl="5" w:tplc="509252D4">
      <w:start w:val="1"/>
      <w:numFmt w:val="lowerRoman"/>
      <w:lvlText w:val="%6."/>
      <w:lvlJc w:val="right"/>
      <w:pPr>
        <w:tabs>
          <w:tab w:val="num" w:pos="4320"/>
        </w:tabs>
        <w:ind w:left="4320" w:hanging="180"/>
      </w:pPr>
    </w:lvl>
    <w:lvl w:ilvl="6" w:tplc="0DEEC65E">
      <w:start w:val="1"/>
      <w:numFmt w:val="decimal"/>
      <w:lvlText w:val="%7."/>
      <w:lvlJc w:val="left"/>
      <w:pPr>
        <w:tabs>
          <w:tab w:val="num" w:pos="5040"/>
        </w:tabs>
        <w:ind w:left="5040" w:hanging="360"/>
      </w:pPr>
    </w:lvl>
    <w:lvl w:ilvl="7" w:tplc="79D08E44">
      <w:start w:val="1"/>
      <w:numFmt w:val="lowerLetter"/>
      <w:lvlText w:val="%8."/>
      <w:lvlJc w:val="left"/>
      <w:pPr>
        <w:tabs>
          <w:tab w:val="num" w:pos="5760"/>
        </w:tabs>
        <w:ind w:left="5760" w:hanging="360"/>
      </w:pPr>
    </w:lvl>
    <w:lvl w:ilvl="8" w:tplc="42EE2768">
      <w:start w:val="1"/>
      <w:numFmt w:val="lowerRoman"/>
      <w:lvlText w:val="%9."/>
      <w:lvlJc w:val="right"/>
      <w:pPr>
        <w:tabs>
          <w:tab w:val="num" w:pos="6480"/>
        </w:tabs>
        <w:ind w:left="6480" w:hanging="180"/>
      </w:pPr>
    </w:lvl>
  </w:abstractNum>
  <w:abstractNum w:abstractNumId="8">
    <w:nsid w:val="00000009"/>
    <w:multiLevelType w:val="hybridMultilevel"/>
    <w:tmpl w:val="00000009"/>
    <w:lvl w:ilvl="0" w:tplc="BB38C9AA">
      <w:start w:val="1"/>
      <w:numFmt w:val="decimal"/>
      <w:lvlText w:val="��."/>
      <w:lvlJc w:val="left"/>
      <w:pPr>
        <w:tabs>
          <w:tab w:val="num" w:pos="720"/>
        </w:tabs>
        <w:ind w:left="720" w:hanging="360"/>
      </w:pPr>
    </w:lvl>
    <w:lvl w:ilvl="1" w:tplc="FACC0BFC">
      <w:start w:val="1"/>
      <w:numFmt w:val="lowerLetter"/>
      <w:lvlText w:val="%2."/>
      <w:lvlJc w:val="left"/>
      <w:pPr>
        <w:tabs>
          <w:tab w:val="num" w:pos="1440"/>
        </w:tabs>
        <w:ind w:left="1440" w:hanging="360"/>
      </w:pPr>
    </w:lvl>
    <w:lvl w:ilvl="2" w:tplc="077C7B4C">
      <w:start w:val="1"/>
      <w:numFmt w:val="lowerRoman"/>
      <w:lvlText w:val="%3."/>
      <w:lvlJc w:val="right"/>
      <w:pPr>
        <w:tabs>
          <w:tab w:val="num" w:pos="2160"/>
        </w:tabs>
        <w:ind w:left="2160" w:hanging="180"/>
      </w:pPr>
    </w:lvl>
    <w:lvl w:ilvl="3" w:tplc="9E049276">
      <w:start w:val="1"/>
      <w:numFmt w:val="decimal"/>
      <w:lvlText w:val="%4."/>
      <w:lvlJc w:val="left"/>
      <w:pPr>
        <w:tabs>
          <w:tab w:val="num" w:pos="2880"/>
        </w:tabs>
        <w:ind w:left="2880" w:hanging="360"/>
      </w:pPr>
    </w:lvl>
    <w:lvl w:ilvl="4" w:tplc="45A89A98">
      <w:start w:val="1"/>
      <w:numFmt w:val="lowerLetter"/>
      <w:lvlText w:val="%5."/>
      <w:lvlJc w:val="left"/>
      <w:pPr>
        <w:tabs>
          <w:tab w:val="num" w:pos="3600"/>
        </w:tabs>
        <w:ind w:left="3600" w:hanging="360"/>
      </w:pPr>
    </w:lvl>
    <w:lvl w:ilvl="5" w:tplc="6A56E00A">
      <w:start w:val="1"/>
      <w:numFmt w:val="lowerRoman"/>
      <w:lvlText w:val="%6."/>
      <w:lvlJc w:val="right"/>
      <w:pPr>
        <w:tabs>
          <w:tab w:val="num" w:pos="4320"/>
        </w:tabs>
        <w:ind w:left="4320" w:hanging="180"/>
      </w:pPr>
    </w:lvl>
    <w:lvl w:ilvl="6" w:tplc="9F7491EE">
      <w:start w:val="1"/>
      <w:numFmt w:val="decimal"/>
      <w:lvlText w:val="%7."/>
      <w:lvlJc w:val="left"/>
      <w:pPr>
        <w:tabs>
          <w:tab w:val="num" w:pos="5040"/>
        </w:tabs>
        <w:ind w:left="5040" w:hanging="360"/>
      </w:pPr>
    </w:lvl>
    <w:lvl w:ilvl="7" w:tplc="0382EE18">
      <w:start w:val="1"/>
      <w:numFmt w:val="lowerLetter"/>
      <w:lvlText w:val="%8."/>
      <w:lvlJc w:val="left"/>
      <w:pPr>
        <w:tabs>
          <w:tab w:val="num" w:pos="5760"/>
        </w:tabs>
        <w:ind w:left="5760" w:hanging="360"/>
      </w:pPr>
    </w:lvl>
    <w:lvl w:ilvl="8" w:tplc="BABAE122">
      <w:start w:val="1"/>
      <w:numFmt w:val="lowerRoman"/>
      <w:lvlText w:val="%9."/>
      <w:lvlJc w:val="right"/>
      <w:pPr>
        <w:tabs>
          <w:tab w:val="num" w:pos="6480"/>
        </w:tabs>
        <w:ind w:left="6480" w:hanging="180"/>
      </w:pPr>
    </w:lvl>
  </w:abstractNum>
  <w:abstractNum w:abstractNumId="9">
    <w:nsid w:val="0000000A"/>
    <w:multiLevelType w:val="hybridMultilevel"/>
    <w:tmpl w:val="0000000A"/>
    <w:lvl w:ilvl="0" w:tplc="55D4F8D0">
      <w:start w:val="1"/>
      <w:numFmt w:val="decimal"/>
      <w:lvlText w:val="��."/>
      <w:lvlJc w:val="left"/>
      <w:pPr>
        <w:tabs>
          <w:tab w:val="num" w:pos="720"/>
        </w:tabs>
        <w:ind w:left="720" w:hanging="360"/>
      </w:pPr>
    </w:lvl>
    <w:lvl w:ilvl="1" w:tplc="D6144FAA">
      <w:start w:val="1"/>
      <w:numFmt w:val="lowerLetter"/>
      <w:lvlText w:val="%2."/>
      <w:lvlJc w:val="left"/>
      <w:pPr>
        <w:tabs>
          <w:tab w:val="num" w:pos="1440"/>
        </w:tabs>
        <w:ind w:left="1440" w:hanging="360"/>
      </w:pPr>
    </w:lvl>
    <w:lvl w:ilvl="2" w:tplc="91E2F2CE">
      <w:start w:val="1"/>
      <w:numFmt w:val="lowerRoman"/>
      <w:lvlText w:val="%3."/>
      <w:lvlJc w:val="right"/>
      <w:pPr>
        <w:tabs>
          <w:tab w:val="num" w:pos="2160"/>
        </w:tabs>
        <w:ind w:left="2160" w:hanging="180"/>
      </w:pPr>
    </w:lvl>
    <w:lvl w:ilvl="3" w:tplc="5D62100E">
      <w:start w:val="1"/>
      <w:numFmt w:val="decimal"/>
      <w:lvlText w:val="%4."/>
      <w:lvlJc w:val="left"/>
      <w:pPr>
        <w:tabs>
          <w:tab w:val="num" w:pos="2880"/>
        </w:tabs>
        <w:ind w:left="2880" w:hanging="360"/>
      </w:pPr>
    </w:lvl>
    <w:lvl w:ilvl="4" w:tplc="281299B6">
      <w:start w:val="1"/>
      <w:numFmt w:val="lowerLetter"/>
      <w:lvlText w:val="%5."/>
      <w:lvlJc w:val="left"/>
      <w:pPr>
        <w:tabs>
          <w:tab w:val="num" w:pos="3600"/>
        </w:tabs>
        <w:ind w:left="3600" w:hanging="360"/>
      </w:pPr>
    </w:lvl>
    <w:lvl w:ilvl="5" w:tplc="3FCE1EDE">
      <w:start w:val="1"/>
      <w:numFmt w:val="lowerRoman"/>
      <w:lvlText w:val="%6."/>
      <w:lvlJc w:val="right"/>
      <w:pPr>
        <w:tabs>
          <w:tab w:val="num" w:pos="4320"/>
        </w:tabs>
        <w:ind w:left="4320" w:hanging="180"/>
      </w:pPr>
    </w:lvl>
    <w:lvl w:ilvl="6" w:tplc="9A70382A">
      <w:start w:val="1"/>
      <w:numFmt w:val="decimal"/>
      <w:lvlText w:val="%7."/>
      <w:lvlJc w:val="left"/>
      <w:pPr>
        <w:tabs>
          <w:tab w:val="num" w:pos="5040"/>
        </w:tabs>
        <w:ind w:left="5040" w:hanging="360"/>
      </w:pPr>
    </w:lvl>
    <w:lvl w:ilvl="7" w:tplc="3042D416">
      <w:start w:val="1"/>
      <w:numFmt w:val="lowerLetter"/>
      <w:lvlText w:val="%8."/>
      <w:lvlJc w:val="left"/>
      <w:pPr>
        <w:tabs>
          <w:tab w:val="num" w:pos="5760"/>
        </w:tabs>
        <w:ind w:left="5760" w:hanging="360"/>
      </w:pPr>
    </w:lvl>
    <w:lvl w:ilvl="8" w:tplc="EBE443D2">
      <w:start w:val="1"/>
      <w:numFmt w:val="lowerRoman"/>
      <w:lvlText w:val="%9."/>
      <w:lvlJc w:val="right"/>
      <w:pPr>
        <w:tabs>
          <w:tab w:val="num" w:pos="6480"/>
        </w:tabs>
        <w:ind w:left="6480" w:hanging="180"/>
      </w:pPr>
    </w:lvl>
  </w:abstractNum>
  <w:abstractNum w:abstractNumId="10">
    <w:nsid w:val="0000000B"/>
    <w:multiLevelType w:val="hybridMultilevel"/>
    <w:tmpl w:val="0000000B"/>
    <w:lvl w:ilvl="0" w:tplc="29202B56">
      <w:start w:val="1"/>
      <w:numFmt w:val="decimal"/>
      <w:lvlText w:val="��."/>
      <w:lvlJc w:val="left"/>
      <w:pPr>
        <w:tabs>
          <w:tab w:val="num" w:pos="720"/>
        </w:tabs>
        <w:ind w:left="720" w:hanging="360"/>
      </w:pPr>
    </w:lvl>
    <w:lvl w:ilvl="1" w:tplc="DD548600">
      <w:start w:val="1"/>
      <w:numFmt w:val="lowerLetter"/>
      <w:lvlText w:val="%2."/>
      <w:lvlJc w:val="left"/>
      <w:pPr>
        <w:tabs>
          <w:tab w:val="num" w:pos="1440"/>
        </w:tabs>
        <w:ind w:left="1440" w:hanging="360"/>
      </w:pPr>
    </w:lvl>
    <w:lvl w:ilvl="2" w:tplc="1B8E9D10">
      <w:start w:val="1"/>
      <w:numFmt w:val="lowerRoman"/>
      <w:lvlText w:val="%3."/>
      <w:lvlJc w:val="right"/>
      <w:pPr>
        <w:tabs>
          <w:tab w:val="num" w:pos="2160"/>
        </w:tabs>
        <w:ind w:left="2160" w:hanging="180"/>
      </w:pPr>
    </w:lvl>
    <w:lvl w:ilvl="3" w:tplc="ED0474A2">
      <w:start w:val="1"/>
      <w:numFmt w:val="decimal"/>
      <w:lvlText w:val="%4."/>
      <w:lvlJc w:val="left"/>
      <w:pPr>
        <w:tabs>
          <w:tab w:val="num" w:pos="2880"/>
        </w:tabs>
        <w:ind w:left="2880" w:hanging="360"/>
      </w:pPr>
    </w:lvl>
    <w:lvl w:ilvl="4" w:tplc="00EA9286">
      <w:start w:val="1"/>
      <w:numFmt w:val="lowerLetter"/>
      <w:lvlText w:val="%5."/>
      <w:lvlJc w:val="left"/>
      <w:pPr>
        <w:tabs>
          <w:tab w:val="num" w:pos="3600"/>
        </w:tabs>
        <w:ind w:left="3600" w:hanging="360"/>
      </w:pPr>
    </w:lvl>
    <w:lvl w:ilvl="5" w:tplc="B5E45D0A">
      <w:start w:val="1"/>
      <w:numFmt w:val="lowerRoman"/>
      <w:lvlText w:val="%6."/>
      <w:lvlJc w:val="right"/>
      <w:pPr>
        <w:tabs>
          <w:tab w:val="num" w:pos="4320"/>
        </w:tabs>
        <w:ind w:left="4320" w:hanging="180"/>
      </w:pPr>
    </w:lvl>
    <w:lvl w:ilvl="6" w:tplc="B4E685C8">
      <w:start w:val="1"/>
      <w:numFmt w:val="decimal"/>
      <w:lvlText w:val="%7."/>
      <w:lvlJc w:val="left"/>
      <w:pPr>
        <w:tabs>
          <w:tab w:val="num" w:pos="5040"/>
        </w:tabs>
        <w:ind w:left="5040" w:hanging="360"/>
      </w:pPr>
    </w:lvl>
    <w:lvl w:ilvl="7" w:tplc="E37C891C">
      <w:start w:val="1"/>
      <w:numFmt w:val="lowerLetter"/>
      <w:lvlText w:val="%8."/>
      <w:lvlJc w:val="left"/>
      <w:pPr>
        <w:tabs>
          <w:tab w:val="num" w:pos="5760"/>
        </w:tabs>
        <w:ind w:left="5760" w:hanging="360"/>
      </w:pPr>
    </w:lvl>
    <w:lvl w:ilvl="8" w:tplc="7EB0ADD4">
      <w:start w:val="1"/>
      <w:numFmt w:val="lowerRoman"/>
      <w:lvlText w:val="%9."/>
      <w:lvlJc w:val="right"/>
      <w:pPr>
        <w:tabs>
          <w:tab w:val="num" w:pos="6480"/>
        </w:tabs>
        <w:ind w:left="6480" w:hanging="180"/>
      </w:pPr>
    </w:lvl>
  </w:abstractNum>
  <w:abstractNum w:abstractNumId="11">
    <w:nsid w:val="0000000C"/>
    <w:multiLevelType w:val="hybridMultilevel"/>
    <w:tmpl w:val="0000000C"/>
    <w:lvl w:ilvl="0" w:tplc="6D302B4A">
      <w:start w:val="1"/>
      <w:numFmt w:val="decimal"/>
      <w:lvlText w:val="��."/>
      <w:lvlJc w:val="left"/>
      <w:pPr>
        <w:tabs>
          <w:tab w:val="num" w:pos="720"/>
        </w:tabs>
        <w:ind w:left="720" w:hanging="360"/>
      </w:pPr>
    </w:lvl>
    <w:lvl w:ilvl="1" w:tplc="0D80377E">
      <w:start w:val="1"/>
      <w:numFmt w:val="lowerLetter"/>
      <w:lvlText w:val="%2."/>
      <w:lvlJc w:val="left"/>
      <w:pPr>
        <w:tabs>
          <w:tab w:val="num" w:pos="1440"/>
        </w:tabs>
        <w:ind w:left="1440" w:hanging="360"/>
      </w:pPr>
    </w:lvl>
    <w:lvl w:ilvl="2" w:tplc="4D36A4D8">
      <w:start w:val="1"/>
      <w:numFmt w:val="lowerRoman"/>
      <w:lvlText w:val="%3."/>
      <w:lvlJc w:val="right"/>
      <w:pPr>
        <w:tabs>
          <w:tab w:val="num" w:pos="2160"/>
        </w:tabs>
        <w:ind w:left="2160" w:hanging="180"/>
      </w:pPr>
    </w:lvl>
    <w:lvl w:ilvl="3" w:tplc="9AC03130">
      <w:start w:val="1"/>
      <w:numFmt w:val="decimal"/>
      <w:lvlText w:val="%4."/>
      <w:lvlJc w:val="left"/>
      <w:pPr>
        <w:tabs>
          <w:tab w:val="num" w:pos="2880"/>
        </w:tabs>
        <w:ind w:left="2880" w:hanging="360"/>
      </w:pPr>
    </w:lvl>
    <w:lvl w:ilvl="4" w:tplc="55423FFA">
      <w:start w:val="1"/>
      <w:numFmt w:val="lowerLetter"/>
      <w:lvlText w:val="%5."/>
      <w:lvlJc w:val="left"/>
      <w:pPr>
        <w:tabs>
          <w:tab w:val="num" w:pos="3600"/>
        </w:tabs>
        <w:ind w:left="3600" w:hanging="360"/>
      </w:pPr>
    </w:lvl>
    <w:lvl w:ilvl="5" w:tplc="E3E2EEA6">
      <w:start w:val="1"/>
      <w:numFmt w:val="lowerRoman"/>
      <w:lvlText w:val="%6."/>
      <w:lvlJc w:val="right"/>
      <w:pPr>
        <w:tabs>
          <w:tab w:val="num" w:pos="4320"/>
        </w:tabs>
        <w:ind w:left="4320" w:hanging="180"/>
      </w:pPr>
    </w:lvl>
    <w:lvl w:ilvl="6" w:tplc="F448EDA6">
      <w:start w:val="1"/>
      <w:numFmt w:val="decimal"/>
      <w:lvlText w:val="%7."/>
      <w:lvlJc w:val="left"/>
      <w:pPr>
        <w:tabs>
          <w:tab w:val="num" w:pos="5040"/>
        </w:tabs>
        <w:ind w:left="5040" w:hanging="360"/>
      </w:pPr>
    </w:lvl>
    <w:lvl w:ilvl="7" w:tplc="85F80AA2">
      <w:start w:val="1"/>
      <w:numFmt w:val="lowerLetter"/>
      <w:lvlText w:val="%8."/>
      <w:lvlJc w:val="left"/>
      <w:pPr>
        <w:tabs>
          <w:tab w:val="num" w:pos="5760"/>
        </w:tabs>
        <w:ind w:left="5760" w:hanging="360"/>
      </w:pPr>
    </w:lvl>
    <w:lvl w:ilvl="8" w:tplc="4AEA706A">
      <w:start w:val="1"/>
      <w:numFmt w:val="lowerRoman"/>
      <w:lvlText w:val="%9."/>
      <w:lvlJc w:val="right"/>
      <w:pPr>
        <w:tabs>
          <w:tab w:val="num" w:pos="6480"/>
        </w:tabs>
        <w:ind w:left="6480" w:hanging="180"/>
      </w:pPr>
    </w:lvl>
  </w:abstractNum>
  <w:abstractNum w:abstractNumId="12">
    <w:nsid w:val="0000000D"/>
    <w:multiLevelType w:val="hybridMultilevel"/>
    <w:tmpl w:val="0000000D"/>
    <w:lvl w:ilvl="0" w:tplc="6916083E">
      <w:start w:val="1"/>
      <w:numFmt w:val="decimal"/>
      <w:lvlText w:val="��."/>
      <w:lvlJc w:val="left"/>
      <w:pPr>
        <w:tabs>
          <w:tab w:val="num" w:pos="720"/>
        </w:tabs>
        <w:ind w:left="720" w:hanging="360"/>
      </w:pPr>
    </w:lvl>
    <w:lvl w:ilvl="1" w:tplc="859E7E0E">
      <w:start w:val="1"/>
      <w:numFmt w:val="lowerLetter"/>
      <w:lvlText w:val="%2."/>
      <w:lvlJc w:val="left"/>
      <w:pPr>
        <w:tabs>
          <w:tab w:val="num" w:pos="1440"/>
        </w:tabs>
        <w:ind w:left="1440" w:hanging="360"/>
      </w:pPr>
    </w:lvl>
    <w:lvl w:ilvl="2" w:tplc="6E86828A">
      <w:start w:val="1"/>
      <w:numFmt w:val="lowerRoman"/>
      <w:lvlText w:val="%3."/>
      <w:lvlJc w:val="right"/>
      <w:pPr>
        <w:tabs>
          <w:tab w:val="num" w:pos="2160"/>
        </w:tabs>
        <w:ind w:left="2160" w:hanging="180"/>
      </w:pPr>
    </w:lvl>
    <w:lvl w:ilvl="3" w:tplc="91760A46">
      <w:start w:val="1"/>
      <w:numFmt w:val="decimal"/>
      <w:lvlText w:val="%4."/>
      <w:lvlJc w:val="left"/>
      <w:pPr>
        <w:tabs>
          <w:tab w:val="num" w:pos="2880"/>
        </w:tabs>
        <w:ind w:left="2880" w:hanging="360"/>
      </w:pPr>
    </w:lvl>
    <w:lvl w:ilvl="4" w:tplc="5B681E4C">
      <w:start w:val="1"/>
      <w:numFmt w:val="lowerLetter"/>
      <w:lvlText w:val="%5."/>
      <w:lvlJc w:val="left"/>
      <w:pPr>
        <w:tabs>
          <w:tab w:val="num" w:pos="3600"/>
        </w:tabs>
        <w:ind w:left="3600" w:hanging="360"/>
      </w:pPr>
    </w:lvl>
    <w:lvl w:ilvl="5" w:tplc="BAFE44FA">
      <w:start w:val="1"/>
      <w:numFmt w:val="lowerRoman"/>
      <w:lvlText w:val="%6."/>
      <w:lvlJc w:val="right"/>
      <w:pPr>
        <w:tabs>
          <w:tab w:val="num" w:pos="4320"/>
        </w:tabs>
        <w:ind w:left="4320" w:hanging="180"/>
      </w:pPr>
    </w:lvl>
    <w:lvl w:ilvl="6" w:tplc="960828C4">
      <w:start w:val="1"/>
      <w:numFmt w:val="decimal"/>
      <w:lvlText w:val="%7."/>
      <w:lvlJc w:val="left"/>
      <w:pPr>
        <w:tabs>
          <w:tab w:val="num" w:pos="5040"/>
        </w:tabs>
        <w:ind w:left="5040" w:hanging="360"/>
      </w:pPr>
    </w:lvl>
    <w:lvl w:ilvl="7" w:tplc="659A2402">
      <w:start w:val="1"/>
      <w:numFmt w:val="lowerLetter"/>
      <w:lvlText w:val="%8."/>
      <w:lvlJc w:val="left"/>
      <w:pPr>
        <w:tabs>
          <w:tab w:val="num" w:pos="5760"/>
        </w:tabs>
        <w:ind w:left="5760" w:hanging="360"/>
      </w:pPr>
    </w:lvl>
    <w:lvl w:ilvl="8" w:tplc="A69C2716">
      <w:start w:val="1"/>
      <w:numFmt w:val="lowerRoman"/>
      <w:lvlText w:val="%9."/>
      <w:lvlJc w:val="right"/>
      <w:pPr>
        <w:tabs>
          <w:tab w:val="num" w:pos="6480"/>
        </w:tabs>
        <w:ind w:left="6480" w:hanging="180"/>
      </w:pPr>
    </w:lvl>
  </w:abstractNum>
  <w:abstractNum w:abstractNumId="13">
    <w:nsid w:val="0000000E"/>
    <w:multiLevelType w:val="hybridMultilevel"/>
    <w:tmpl w:val="0000000E"/>
    <w:lvl w:ilvl="0" w:tplc="E4A2B794">
      <w:start w:val="1"/>
      <w:numFmt w:val="decimal"/>
      <w:lvlText w:val="��."/>
      <w:lvlJc w:val="left"/>
      <w:pPr>
        <w:tabs>
          <w:tab w:val="num" w:pos="720"/>
        </w:tabs>
        <w:ind w:left="720" w:hanging="360"/>
      </w:pPr>
    </w:lvl>
    <w:lvl w:ilvl="1" w:tplc="5CACD0CE">
      <w:start w:val="1"/>
      <w:numFmt w:val="lowerLetter"/>
      <w:lvlText w:val="%2."/>
      <w:lvlJc w:val="left"/>
      <w:pPr>
        <w:tabs>
          <w:tab w:val="num" w:pos="1440"/>
        </w:tabs>
        <w:ind w:left="1440" w:hanging="360"/>
      </w:pPr>
    </w:lvl>
    <w:lvl w:ilvl="2" w:tplc="09E05490">
      <w:start w:val="1"/>
      <w:numFmt w:val="lowerRoman"/>
      <w:lvlText w:val="%3."/>
      <w:lvlJc w:val="right"/>
      <w:pPr>
        <w:tabs>
          <w:tab w:val="num" w:pos="2160"/>
        </w:tabs>
        <w:ind w:left="2160" w:hanging="180"/>
      </w:pPr>
    </w:lvl>
    <w:lvl w:ilvl="3" w:tplc="7EE0D1AA">
      <w:start w:val="1"/>
      <w:numFmt w:val="decimal"/>
      <w:lvlText w:val="%4."/>
      <w:lvlJc w:val="left"/>
      <w:pPr>
        <w:tabs>
          <w:tab w:val="num" w:pos="2880"/>
        </w:tabs>
        <w:ind w:left="2880" w:hanging="360"/>
      </w:pPr>
    </w:lvl>
    <w:lvl w:ilvl="4" w:tplc="E808157A">
      <w:start w:val="1"/>
      <w:numFmt w:val="lowerLetter"/>
      <w:lvlText w:val="%5."/>
      <w:lvlJc w:val="left"/>
      <w:pPr>
        <w:tabs>
          <w:tab w:val="num" w:pos="3600"/>
        </w:tabs>
        <w:ind w:left="3600" w:hanging="360"/>
      </w:pPr>
    </w:lvl>
    <w:lvl w:ilvl="5" w:tplc="5EC62F62">
      <w:start w:val="1"/>
      <w:numFmt w:val="lowerRoman"/>
      <w:lvlText w:val="%6."/>
      <w:lvlJc w:val="right"/>
      <w:pPr>
        <w:tabs>
          <w:tab w:val="num" w:pos="4320"/>
        </w:tabs>
        <w:ind w:left="4320" w:hanging="180"/>
      </w:pPr>
    </w:lvl>
    <w:lvl w:ilvl="6" w:tplc="15FA7394">
      <w:start w:val="1"/>
      <w:numFmt w:val="decimal"/>
      <w:lvlText w:val="%7."/>
      <w:lvlJc w:val="left"/>
      <w:pPr>
        <w:tabs>
          <w:tab w:val="num" w:pos="5040"/>
        </w:tabs>
        <w:ind w:left="5040" w:hanging="360"/>
      </w:pPr>
    </w:lvl>
    <w:lvl w:ilvl="7" w:tplc="749CF6B8">
      <w:start w:val="1"/>
      <w:numFmt w:val="lowerLetter"/>
      <w:lvlText w:val="%8."/>
      <w:lvlJc w:val="left"/>
      <w:pPr>
        <w:tabs>
          <w:tab w:val="num" w:pos="5760"/>
        </w:tabs>
        <w:ind w:left="5760" w:hanging="360"/>
      </w:pPr>
    </w:lvl>
    <w:lvl w:ilvl="8" w:tplc="B472E87C">
      <w:start w:val="1"/>
      <w:numFmt w:val="lowerRoman"/>
      <w:lvlText w:val="%9."/>
      <w:lvlJc w:val="right"/>
      <w:pPr>
        <w:tabs>
          <w:tab w:val="num" w:pos="6480"/>
        </w:tabs>
        <w:ind w:left="6480" w:hanging="180"/>
      </w:pPr>
    </w:lvl>
  </w:abstractNum>
  <w:abstractNum w:abstractNumId="14">
    <w:nsid w:val="0000000F"/>
    <w:multiLevelType w:val="hybridMultilevel"/>
    <w:tmpl w:val="0000000F"/>
    <w:lvl w:ilvl="0" w:tplc="B90EE5A2">
      <w:start w:val="1"/>
      <w:numFmt w:val="decimal"/>
      <w:lvlText w:val="��."/>
      <w:lvlJc w:val="left"/>
      <w:pPr>
        <w:tabs>
          <w:tab w:val="num" w:pos="720"/>
        </w:tabs>
        <w:ind w:left="720" w:hanging="360"/>
      </w:pPr>
    </w:lvl>
    <w:lvl w:ilvl="1" w:tplc="38B29326">
      <w:start w:val="1"/>
      <w:numFmt w:val="lowerLetter"/>
      <w:lvlText w:val="%2."/>
      <w:lvlJc w:val="left"/>
      <w:pPr>
        <w:tabs>
          <w:tab w:val="num" w:pos="1440"/>
        </w:tabs>
        <w:ind w:left="1440" w:hanging="360"/>
      </w:pPr>
    </w:lvl>
    <w:lvl w:ilvl="2" w:tplc="B28AD612">
      <w:start w:val="1"/>
      <w:numFmt w:val="lowerRoman"/>
      <w:lvlText w:val="%3."/>
      <w:lvlJc w:val="right"/>
      <w:pPr>
        <w:tabs>
          <w:tab w:val="num" w:pos="2160"/>
        </w:tabs>
        <w:ind w:left="2160" w:hanging="180"/>
      </w:pPr>
    </w:lvl>
    <w:lvl w:ilvl="3" w:tplc="2D2A054C">
      <w:start w:val="1"/>
      <w:numFmt w:val="decimal"/>
      <w:lvlText w:val="%4."/>
      <w:lvlJc w:val="left"/>
      <w:pPr>
        <w:tabs>
          <w:tab w:val="num" w:pos="2880"/>
        </w:tabs>
        <w:ind w:left="2880" w:hanging="360"/>
      </w:pPr>
    </w:lvl>
    <w:lvl w:ilvl="4" w:tplc="AC92F7B6">
      <w:start w:val="1"/>
      <w:numFmt w:val="lowerLetter"/>
      <w:lvlText w:val="%5."/>
      <w:lvlJc w:val="left"/>
      <w:pPr>
        <w:tabs>
          <w:tab w:val="num" w:pos="3600"/>
        </w:tabs>
        <w:ind w:left="3600" w:hanging="360"/>
      </w:pPr>
    </w:lvl>
    <w:lvl w:ilvl="5" w:tplc="8A72C158">
      <w:start w:val="1"/>
      <w:numFmt w:val="lowerRoman"/>
      <w:lvlText w:val="%6."/>
      <w:lvlJc w:val="right"/>
      <w:pPr>
        <w:tabs>
          <w:tab w:val="num" w:pos="4320"/>
        </w:tabs>
        <w:ind w:left="4320" w:hanging="180"/>
      </w:pPr>
    </w:lvl>
    <w:lvl w:ilvl="6" w:tplc="CBE25CEA">
      <w:start w:val="1"/>
      <w:numFmt w:val="decimal"/>
      <w:lvlText w:val="%7."/>
      <w:lvlJc w:val="left"/>
      <w:pPr>
        <w:tabs>
          <w:tab w:val="num" w:pos="5040"/>
        </w:tabs>
        <w:ind w:left="5040" w:hanging="360"/>
      </w:pPr>
    </w:lvl>
    <w:lvl w:ilvl="7" w:tplc="E22E7C80">
      <w:start w:val="1"/>
      <w:numFmt w:val="lowerLetter"/>
      <w:lvlText w:val="%8."/>
      <w:lvlJc w:val="left"/>
      <w:pPr>
        <w:tabs>
          <w:tab w:val="num" w:pos="5760"/>
        </w:tabs>
        <w:ind w:left="5760" w:hanging="360"/>
      </w:pPr>
    </w:lvl>
    <w:lvl w:ilvl="8" w:tplc="BD922B70">
      <w:start w:val="1"/>
      <w:numFmt w:val="lowerRoman"/>
      <w:lvlText w:val="%9."/>
      <w:lvlJc w:val="right"/>
      <w:pPr>
        <w:tabs>
          <w:tab w:val="num" w:pos="6480"/>
        </w:tabs>
        <w:ind w:left="6480" w:hanging="180"/>
      </w:pPr>
    </w:lvl>
  </w:abstractNum>
  <w:abstractNum w:abstractNumId="15">
    <w:nsid w:val="00000010"/>
    <w:multiLevelType w:val="hybridMultilevel"/>
    <w:tmpl w:val="00000010"/>
    <w:lvl w:ilvl="0" w:tplc="8968F090">
      <w:start w:val="1"/>
      <w:numFmt w:val="decimal"/>
      <w:lvlText w:val="��."/>
      <w:lvlJc w:val="left"/>
      <w:pPr>
        <w:tabs>
          <w:tab w:val="num" w:pos="720"/>
        </w:tabs>
        <w:ind w:left="720" w:hanging="360"/>
      </w:pPr>
    </w:lvl>
    <w:lvl w:ilvl="1" w:tplc="6F9E6380">
      <w:start w:val="1"/>
      <w:numFmt w:val="lowerLetter"/>
      <w:lvlText w:val="%2."/>
      <w:lvlJc w:val="left"/>
      <w:pPr>
        <w:tabs>
          <w:tab w:val="num" w:pos="1440"/>
        </w:tabs>
        <w:ind w:left="1440" w:hanging="360"/>
      </w:pPr>
    </w:lvl>
    <w:lvl w:ilvl="2" w:tplc="B91E4BE6">
      <w:start w:val="1"/>
      <w:numFmt w:val="lowerRoman"/>
      <w:lvlText w:val="%3."/>
      <w:lvlJc w:val="right"/>
      <w:pPr>
        <w:tabs>
          <w:tab w:val="num" w:pos="2160"/>
        </w:tabs>
        <w:ind w:left="2160" w:hanging="180"/>
      </w:pPr>
    </w:lvl>
    <w:lvl w:ilvl="3" w:tplc="092A01C0">
      <w:start w:val="1"/>
      <w:numFmt w:val="decimal"/>
      <w:lvlText w:val="%4."/>
      <w:lvlJc w:val="left"/>
      <w:pPr>
        <w:tabs>
          <w:tab w:val="num" w:pos="2880"/>
        </w:tabs>
        <w:ind w:left="2880" w:hanging="360"/>
      </w:pPr>
    </w:lvl>
    <w:lvl w:ilvl="4" w:tplc="A52C0290">
      <w:start w:val="1"/>
      <w:numFmt w:val="lowerLetter"/>
      <w:lvlText w:val="%5."/>
      <w:lvlJc w:val="left"/>
      <w:pPr>
        <w:tabs>
          <w:tab w:val="num" w:pos="3600"/>
        </w:tabs>
        <w:ind w:left="3600" w:hanging="360"/>
      </w:pPr>
    </w:lvl>
    <w:lvl w:ilvl="5" w:tplc="A8985F3E">
      <w:start w:val="1"/>
      <w:numFmt w:val="lowerRoman"/>
      <w:lvlText w:val="%6."/>
      <w:lvlJc w:val="right"/>
      <w:pPr>
        <w:tabs>
          <w:tab w:val="num" w:pos="4320"/>
        </w:tabs>
        <w:ind w:left="4320" w:hanging="180"/>
      </w:pPr>
    </w:lvl>
    <w:lvl w:ilvl="6" w:tplc="3D9874C2">
      <w:start w:val="1"/>
      <w:numFmt w:val="decimal"/>
      <w:lvlText w:val="%7."/>
      <w:lvlJc w:val="left"/>
      <w:pPr>
        <w:tabs>
          <w:tab w:val="num" w:pos="5040"/>
        </w:tabs>
        <w:ind w:left="5040" w:hanging="360"/>
      </w:pPr>
    </w:lvl>
    <w:lvl w:ilvl="7" w:tplc="ACDE50C8">
      <w:start w:val="1"/>
      <w:numFmt w:val="lowerLetter"/>
      <w:lvlText w:val="%8."/>
      <w:lvlJc w:val="left"/>
      <w:pPr>
        <w:tabs>
          <w:tab w:val="num" w:pos="5760"/>
        </w:tabs>
        <w:ind w:left="5760" w:hanging="360"/>
      </w:pPr>
    </w:lvl>
    <w:lvl w:ilvl="8" w:tplc="8B3E6138">
      <w:start w:val="1"/>
      <w:numFmt w:val="lowerRoman"/>
      <w:lvlText w:val="%9."/>
      <w:lvlJc w:val="right"/>
      <w:pPr>
        <w:tabs>
          <w:tab w:val="num" w:pos="6480"/>
        </w:tabs>
        <w:ind w:left="6480" w:hanging="180"/>
      </w:pPr>
    </w:lvl>
  </w:abstractNum>
  <w:abstractNum w:abstractNumId="16">
    <w:nsid w:val="00000011"/>
    <w:multiLevelType w:val="hybridMultilevel"/>
    <w:tmpl w:val="00000011"/>
    <w:lvl w:ilvl="0" w:tplc="52B8F0B6">
      <w:start w:val="1"/>
      <w:numFmt w:val="decimal"/>
      <w:lvlText w:val="��."/>
      <w:lvlJc w:val="left"/>
      <w:pPr>
        <w:tabs>
          <w:tab w:val="num" w:pos="720"/>
        </w:tabs>
        <w:ind w:left="720" w:hanging="360"/>
      </w:pPr>
    </w:lvl>
    <w:lvl w:ilvl="1" w:tplc="19066C4E">
      <w:start w:val="1"/>
      <w:numFmt w:val="lowerLetter"/>
      <w:lvlText w:val="%2."/>
      <w:lvlJc w:val="left"/>
      <w:pPr>
        <w:tabs>
          <w:tab w:val="num" w:pos="1440"/>
        </w:tabs>
        <w:ind w:left="1440" w:hanging="360"/>
      </w:pPr>
    </w:lvl>
    <w:lvl w:ilvl="2" w:tplc="6D1AF10A">
      <w:start w:val="1"/>
      <w:numFmt w:val="lowerRoman"/>
      <w:lvlText w:val="%3."/>
      <w:lvlJc w:val="right"/>
      <w:pPr>
        <w:tabs>
          <w:tab w:val="num" w:pos="2160"/>
        </w:tabs>
        <w:ind w:left="2160" w:hanging="180"/>
      </w:pPr>
    </w:lvl>
    <w:lvl w:ilvl="3" w:tplc="A5AC6112">
      <w:start w:val="1"/>
      <w:numFmt w:val="decimal"/>
      <w:lvlText w:val="%4."/>
      <w:lvlJc w:val="left"/>
      <w:pPr>
        <w:tabs>
          <w:tab w:val="num" w:pos="2880"/>
        </w:tabs>
        <w:ind w:left="2880" w:hanging="360"/>
      </w:pPr>
    </w:lvl>
    <w:lvl w:ilvl="4" w:tplc="7CBA80E0">
      <w:start w:val="1"/>
      <w:numFmt w:val="lowerLetter"/>
      <w:lvlText w:val="%5."/>
      <w:lvlJc w:val="left"/>
      <w:pPr>
        <w:tabs>
          <w:tab w:val="num" w:pos="3600"/>
        </w:tabs>
        <w:ind w:left="3600" w:hanging="360"/>
      </w:pPr>
    </w:lvl>
    <w:lvl w:ilvl="5" w:tplc="7B5C1F0C">
      <w:start w:val="1"/>
      <w:numFmt w:val="lowerRoman"/>
      <w:lvlText w:val="%6."/>
      <w:lvlJc w:val="right"/>
      <w:pPr>
        <w:tabs>
          <w:tab w:val="num" w:pos="4320"/>
        </w:tabs>
        <w:ind w:left="4320" w:hanging="180"/>
      </w:pPr>
    </w:lvl>
    <w:lvl w:ilvl="6" w:tplc="61F8FA16">
      <w:start w:val="1"/>
      <w:numFmt w:val="decimal"/>
      <w:lvlText w:val="%7."/>
      <w:lvlJc w:val="left"/>
      <w:pPr>
        <w:tabs>
          <w:tab w:val="num" w:pos="5040"/>
        </w:tabs>
        <w:ind w:left="5040" w:hanging="360"/>
      </w:pPr>
    </w:lvl>
    <w:lvl w:ilvl="7" w:tplc="D9AC201C">
      <w:start w:val="1"/>
      <w:numFmt w:val="lowerLetter"/>
      <w:lvlText w:val="%8."/>
      <w:lvlJc w:val="left"/>
      <w:pPr>
        <w:tabs>
          <w:tab w:val="num" w:pos="5760"/>
        </w:tabs>
        <w:ind w:left="5760" w:hanging="360"/>
      </w:pPr>
    </w:lvl>
    <w:lvl w:ilvl="8" w:tplc="4D96C286">
      <w:start w:val="1"/>
      <w:numFmt w:val="lowerRoman"/>
      <w:lvlText w:val="%9."/>
      <w:lvlJc w:val="right"/>
      <w:pPr>
        <w:tabs>
          <w:tab w:val="num" w:pos="6480"/>
        </w:tabs>
        <w:ind w:left="6480" w:hanging="180"/>
      </w:pPr>
    </w:lvl>
  </w:abstractNum>
  <w:abstractNum w:abstractNumId="17">
    <w:nsid w:val="00000012"/>
    <w:multiLevelType w:val="hybridMultilevel"/>
    <w:tmpl w:val="00000012"/>
    <w:lvl w:ilvl="0" w:tplc="A2180CBE">
      <w:start w:val="1"/>
      <w:numFmt w:val="decimal"/>
      <w:lvlText w:val="��."/>
      <w:lvlJc w:val="left"/>
      <w:pPr>
        <w:tabs>
          <w:tab w:val="num" w:pos="720"/>
        </w:tabs>
        <w:ind w:left="720" w:hanging="360"/>
      </w:pPr>
    </w:lvl>
    <w:lvl w:ilvl="1" w:tplc="5B5C6ACC">
      <w:start w:val="1"/>
      <w:numFmt w:val="lowerLetter"/>
      <w:lvlText w:val="%2."/>
      <w:lvlJc w:val="left"/>
      <w:pPr>
        <w:tabs>
          <w:tab w:val="num" w:pos="1440"/>
        </w:tabs>
        <w:ind w:left="1440" w:hanging="360"/>
      </w:pPr>
    </w:lvl>
    <w:lvl w:ilvl="2" w:tplc="7592C0EE">
      <w:start w:val="1"/>
      <w:numFmt w:val="lowerRoman"/>
      <w:lvlText w:val="%3."/>
      <w:lvlJc w:val="right"/>
      <w:pPr>
        <w:tabs>
          <w:tab w:val="num" w:pos="2160"/>
        </w:tabs>
        <w:ind w:left="2160" w:hanging="180"/>
      </w:pPr>
    </w:lvl>
    <w:lvl w:ilvl="3" w:tplc="FA68146C">
      <w:start w:val="1"/>
      <w:numFmt w:val="decimal"/>
      <w:lvlText w:val="%4."/>
      <w:lvlJc w:val="left"/>
      <w:pPr>
        <w:tabs>
          <w:tab w:val="num" w:pos="2880"/>
        </w:tabs>
        <w:ind w:left="2880" w:hanging="360"/>
      </w:pPr>
    </w:lvl>
    <w:lvl w:ilvl="4" w:tplc="CFB27D2C">
      <w:start w:val="1"/>
      <w:numFmt w:val="lowerLetter"/>
      <w:lvlText w:val="%5."/>
      <w:lvlJc w:val="left"/>
      <w:pPr>
        <w:tabs>
          <w:tab w:val="num" w:pos="3600"/>
        </w:tabs>
        <w:ind w:left="3600" w:hanging="360"/>
      </w:pPr>
    </w:lvl>
    <w:lvl w:ilvl="5" w:tplc="7C1A5A46">
      <w:start w:val="1"/>
      <w:numFmt w:val="lowerRoman"/>
      <w:lvlText w:val="%6."/>
      <w:lvlJc w:val="right"/>
      <w:pPr>
        <w:tabs>
          <w:tab w:val="num" w:pos="4320"/>
        </w:tabs>
        <w:ind w:left="4320" w:hanging="180"/>
      </w:pPr>
    </w:lvl>
    <w:lvl w:ilvl="6" w:tplc="B4780E7C">
      <w:start w:val="1"/>
      <w:numFmt w:val="decimal"/>
      <w:lvlText w:val="%7."/>
      <w:lvlJc w:val="left"/>
      <w:pPr>
        <w:tabs>
          <w:tab w:val="num" w:pos="5040"/>
        </w:tabs>
        <w:ind w:left="5040" w:hanging="360"/>
      </w:pPr>
    </w:lvl>
    <w:lvl w:ilvl="7" w:tplc="EFA4ED16">
      <w:start w:val="1"/>
      <w:numFmt w:val="lowerLetter"/>
      <w:lvlText w:val="%8."/>
      <w:lvlJc w:val="left"/>
      <w:pPr>
        <w:tabs>
          <w:tab w:val="num" w:pos="5760"/>
        </w:tabs>
        <w:ind w:left="5760" w:hanging="360"/>
      </w:pPr>
    </w:lvl>
    <w:lvl w:ilvl="8" w:tplc="148246DC">
      <w:start w:val="1"/>
      <w:numFmt w:val="lowerRoman"/>
      <w:lvlText w:val="%9."/>
      <w:lvlJc w:val="right"/>
      <w:pPr>
        <w:tabs>
          <w:tab w:val="num" w:pos="6480"/>
        </w:tabs>
        <w:ind w:left="6480" w:hanging="180"/>
      </w:pPr>
    </w:lvl>
  </w:abstractNum>
  <w:abstractNum w:abstractNumId="18">
    <w:nsid w:val="00000013"/>
    <w:multiLevelType w:val="hybridMultilevel"/>
    <w:tmpl w:val="00000013"/>
    <w:lvl w:ilvl="0" w:tplc="330E098E">
      <w:start w:val="1"/>
      <w:numFmt w:val="decimal"/>
      <w:lvlText w:val="��."/>
      <w:lvlJc w:val="left"/>
      <w:pPr>
        <w:tabs>
          <w:tab w:val="num" w:pos="720"/>
        </w:tabs>
        <w:ind w:left="720" w:hanging="360"/>
      </w:pPr>
    </w:lvl>
    <w:lvl w:ilvl="1" w:tplc="EEA26292">
      <w:start w:val="1"/>
      <w:numFmt w:val="lowerLetter"/>
      <w:lvlText w:val="%2."/>
      <w:lvlJc w:val="left"/>
      <w:pPr>
        <w:tabs>
          <w:tab w:val="num" w:pos="1440"/>
        </w:tabs>
        <w:ind w:left="1440" w:hanging="360"/>
      </w:pPr>
    </w:lvl>
    <w:lvl w:ilvl="2" w:tplc="114A85E2">
      <w:start w:val="1"/>
      <w:numFmt w:val="lowerRoman"/>
      <w:lvlText w:val="%3."/>
      <w:lvlJc w:val="right"/>
      <w:pPr>
        <w:tabs>
          <w:tab w:val="num" w:pos="2160"/>
        </w:tabs>
        <w:ind w:left="2160" w:hanging="180"/>
      </w:pPr>
    </w:lvl>
    <w:lvl w:ilvl="3" w:tplc="B3821AF0">
      <w:start w:val="1"/>
      <w:numFmt w:val="decimal"/>
      <w:lvlText w:val="%4."/>
      <w:lvlJc w:val="left"/>
      <w:pPr>
        <w:tabs>
          <w:tab w:val="num" w:pos="2880"/>
        </w:tabs>
        <w:ind w:left="2880" w:hanging="360"/>
      </w:pPr>
    </w:lvl>
    <w:lvl w:ilvl="4" w:tplc="EB80244E">
      <w:start w:val="1"/>
      <w:numFmt w:val="lowerLetter"/>
      <w:lvlText w:val="%5."/>
      <w:lvlJc w:val="left"/>
      <w:pPr>
        <w:tabs>
          <w:tab w:val="num" w:pos="3600"/>
        </w:tabs>
        <w:ind w:left="3600" w:hanging="360"/>
      </w:pPr>
    </w:lvl>
    <w:lvl w:ilvl="5" w:tplc="15884C52">
      <w:start w:val="1"/>
      <w:numFmt w:val="lowerRoman"/>
      <w:lvlText w:val="%6."/>
      <w:lvlJc w:val="right"/>
      <w:pPr>
        <w:tabs>
          <w:tab w:val="num" w:pos="4320"/>
        </w:tabs>
        <w:ind w:left="4320" w:hanging="180"/>
      </w:pPr>
    </w:lvl>
    <w:lvl w:ilvl="6" w:tplc="754A0F66">
      <w:start w:val="1"/>
      <w:numFmt w:val="decimal"/>
      <w:lvlText w:val="%7."/>
      <w:lvlJc w:val="left"/>
      <w:pPr>
        <w:tabs>
          <w:tab w:val="num" w:pos="5040"/>
        </w:tabs>
        <w:ind w:left="5040" w:hanging="360"/>
      </w:pPr>
    </w:lvl>
    <w:lvl w:ilvl="7" w:tplc="F80CA81C">
      <w:start w:val="1"/>
      <w:numFmt w:val="lowerLetter"/>
      <w:lvlText w:val="%8."/>
      <w:lvlJc w:val="left"/>
      <w:pPr>
        <w:tabs>
          <w:tab w:val="num" w:pos="5760"/>
        </w:tabs>
        <w:ind w:left="5760" w:hanging="360"/>
      </w:pPr>
    </w:lvl>
    <w:lvl w:ilvl="8" w:tplc="D22692F2">
      <w:start w:val="1"/>
      <w:numFmt w:val="lowerRoman"/>
      <w:lvlText w:val="%9."/>
      <w:lvlJc w:val="right"/>
      <w:pPr>
        <w:tabs>
          <w:tab w:val="num" w:pos="6480"/>
        </w:tabs>
        <w:ind w:left="6480" w:hanging="180"/>
      </w:pPr>
    </w:lvl>
  </w:abstractNum>
  <w:abstractNum w:abstractNumId="19">
    <w:nsid w:val="00000014"/>
    <w:multiLevelType w:val="hybridMultilevel"/>
    <w:tmpl w:val="00000014"/>
    <w:lvl w:ilvl="0" w:tplc="0EE608CC">
      <w:start w:val="1"/>
      <w:numFmt w:val="decimal"/>
      <w:lvlText w:val="��."/>
      <w:lvlJc w:val="left"/>
      <w:pPr>
        <w:tabs>
          <w:tab w:val="num" w:pos="720"/>
        </w:tabs>
        <w:ind w:left="720" w:hanging="360"/>
      </w:pPr>
    </w:lvl>
    <w:lvl w:ilvl="1" w:tplc="F5BE05AC">
      <w:start w:val="1"/>
      <w:numFmt w:val="lowerLetter"/>
      <w:lvlText w:val="%2."/>
      <w:lvlJc w:val="left"/>
      <w:pPr>
        <w:tabs>
          <w:tab w:val="num" w:pos="1440"/>
        </w:tabs>
        <w:ind w:left="1440" w:hanging="360"/>
      </w:pPr>
    </w:lvl>
    <w:lvl w:ilvl="2" w:tplc="FA149462">
      <w:start w:val="1"/>
      <w:numFmt w:val="lowerRoman"/>
      <w:lvlText w:val="%3."/>
      <w:lvlJc w:val="right"/>
      <w:pPr>
        <w:tabs>
          <w:tab w:val="num" w:pos="2160"/>
        </w:tabs>
        <w:ind w:left="2160" w:hanging="180"/>
      </w:pPr>
    </w:lvl>
    <w:lvl w:ilvl="3" w:tplc="EE888574">
      <w:start w:val="1"/>
      <w:numFmt w:val="decimal"/>
      <w:lvlText w:val="%4."/>
      <w:lvlJc w:val="left"/>
      <w:pPr>
        <w:tabs>
          <w:tab w:val="num" w:pos="2880"/>
        </w:tabs>
        <w:ind w:left="2880" w:hanging="360"/>
      </w:pPr>
    </w:lvl>
    <w:lvl w:ilvl="4" w:tplc="54525A0A">
      <w:start w:val="1"/>
      <w:numFmt w:val="lowerLetter"/>
      <w:lvlText w:val="%5."/>
      <w:lvlJc w:val="left"/>
      <w:pPr>
        <w:tabs>
          <w:tab w:val="num" w:pos="3600"/>
        </w:tabs>
        <w:ind w:left="3600" w:hanging="360"/>
      </w:pPr>
    </w:lvl>
    <w:lvl w:ilvl="5" w:tplc="88F48A0C">
      <w:start w:val="1"/>
      <w:numFmt w:val="lowerRoman"/>
      <w:lvlText w:val="%6."/>
      <w:lvlJc w:val="right"/>
      <w:pPr>
        <w:tabs>
          <w:tab w:val="num" w:pos="4320"/>
        </w:tabs>
        <w:ind w:left="4320" w:hanging="180"/>
      </w:pPr>
    </w:lvl>
    <w:lvl w:ilvl="6" w:tplc="548CD764">
      <w:start w:val="1"/>
      <w:numFmt w:val="decimal"/>
      <w:lvlText w:val="%7."/>
      <w:lvlJc w:val="left"/>
      <w:pPr>
        <w:tabs>
          <w:tab w:val="num" w:pos="5040"/>
        </w:tabs>
        <w:ind w:left="5040" w:hanging="360"/>
      </w:pPr>
    </w:lvl>
    <w:lvl w:ilvl="7" w:tplc="A0D44D02">
      <w:start w:val="1"/>
      <w:numFmt w:val="lowerLetter"/>
      <w:lvlText w:val="%8."/>
      <w:lvlJc w:val="left"/>
      <w:pPr>
        <w:tabs>
          <w:tab w:val="num" w:pos="5760"/>
        </w:tabs>
        <w:ind w:left="5760" w:hanging="360"/>
      </w:pPr>
    </w:lvl>
    <w:lvl w:ilvl="8" w:tplc="C7D4C84E">
      <w:start w:val="1"/>
      <w:numFmt w:val="lowerRoman"/>
      <w:lvlText w:val="%9."/>
      <w:lvlJc w:val="right"/>
      <w:pPr>
        <w:tabs>
          <w:tab w:val="num" w:pos="6480"/>
        </w:tabs>
        <w:ind w:left="6480" w:hanging="180"/>
      </w:pPr>
    </w:lvl>
  </w:abstractNum>
  <w:abstractNum w:abstractNumId="20">
    <w:nsid w:val="00000015"/>
    <w:multiLevelType w:val="hybridMultilevel"/>
    <w:tmpl w:val="00000015"/>
    <w:lvl w:ilvl="0" w:tplc="513487DA">
      <w:start w:val="1"/>
      <w:numFmt w:val="decimal"/>
      <w:lvlText w:val="��."/>
      <w:lvlJc w:val="left"/>
      <w:pPr>
        <w:tabs>
          <w:tab w:val="num" w:pos="720"/>
        </w:tabs>
        <w:ind w:left="720" w:hanging="360"/>
      </w:pPr>
    </w:lvl>
    <w:lvl w:ilvl="1" w:tplc="5A8AFCE6">
      <w:start w:val="1"/>
      <w:numFmt w:val="lowerLetter"/>
      <w:lvlText w:val="%2."/>
      <w:lvlJc w:val="left"/>
      <w:pPr>
        <w:tabs>
          <w:tab w:val="num" w:pos="1440"/>
        </w:tabs>
        <w:ind w:left="1440" w:hanging="360"/>
      </w:pPr>
    </w:lvl>
    <w:lvl w:ilvl="2" w:tplc="B8E00E72">
      <w:start w:val="1"/>
      <w:numFmt w:val="lowerRoman"/>
      <w:lvlText w:val="%3."/>
      <w:lvlJc w:val="right"/>
      <w:pPr>
        <w:tabs>
          <w:tab w:val="num" w:pos="2160"/>
        </w:tabs>
        <w:ind w:left="2160" w:hanging="180"/>
      </w:pPr>
    </w:lvl>
    <w:lvl w:ilvl="3" w:tplc="9222B6F0">
      <w:start w:val="1"/>
      <w:numFmt w:val="decimal"/>
      <w:lvlText w:val="%4."/>
      <w:lvlJc w:val="left"/>
      <w:pPr>
        <w:tabs>
          <w:tab w:val="num" w:pos="2880"/>
        </w:tabs>
        <w:ind w:left="2880" w:hanging="360"/>
      </w:pPr>
    </w:lvl>
    <w:lvl w:ilvl="4" w:tplc="97809C80">
      <w:start w:val="1"/>
      <w:numFmt w:val="lowerLetter"/>
      <w:lvlText w:val="%5."/>
      <w:lvlJc w:val="left"/>
      <w:pPr>
        <w:tabs>
          <w:tab w:val="num" w:pos="3600"/>
        </w:tabs>
        <w:ind w:left="3600" w:hanging="360"/>
      </w:pPr>
    </w:lvl>
    <w:lvl w:ilvl="5" w:tplc="888E4D90">
      <w:start w:val="1"/>
      <w:numFmt w:val="lowerRoman"/>
      <w:lvlText w:val="%6."/>
      <w:lvlJc w:val="right"/>
      <w:pPr>
        <w:tabs>
          <w:tab w:val="num" w:pos="4320"/>
        </w:tabs>
        <w:ind w:left="4320" w:hanging="180"/>
      </w:pPr>
    </w:lvl>
    <w:lvl w:ilvl="6" w:tplc="20EEB460">
      <w:start w:val="1"/>
      <w:numFmt w:val="decimal"/>
      <w:lvlText w:val="%7."/>
      <w:lvlJc w:val="left"/>
      <w:pPr>
        <w:tabs>
          <w:tab w:val="num" w:pos="5040"/>
        </w:tabs>
        <w:ind w:left="5040" w:hanging="360"/>
      </w:pPr>
    </w:lvl>
    <w:lvl w:ilvl="7" w:tplc="42A8A96A">
      <w:start w:val="1"/>
      <w:numFmt w:val="lowerLetter"/>
      <w:lvlText w:val="%8."/>
      <w:lvlJc w:val="left"/>
      <w:pPr>
        <w:tabs>
          <w:tab w:val="num" w:pos="5760"/>
        </w:tabs>
        <w:ind w:left="5760" w:hanging="360"/>
      </w:pPr>
    </w:lvl>
    <w:lvl w:ilvl="8" w:tplc="D37E36BE">
      <w:start w:val="1"/>
      <w:numFmt w:val="lowerRoman"/>
      <w:lvlText w:val="%9."/>
      <w:lvlJc w:val="right"/>
      <w:pPr>
        <w:tabs>
          <w:tab w:val="num" w:pos="6480"/>
        </w:tabs>
        <w:ind w:left="6480" w:hanging="180"/>
      </w:pPr>
    </w:lvl>
  </w:abstractNum>
  <w:abstractNum w:abstractNumId="21">
    <w:nsid w:val="00000016"/>
    <w:multiLevelType w:val="hybridMultilevel"/>
    <w:tmpl w:val="00000016"/>
    <w:lvl w:ilvl="0" w:tplc="A5FAD504">
      <w:start w:val="1"/>
      <w:numFmt w:val="bullet"/>
      <w:lvlText w:val=""/>
      <w:lvlJc w:val="left"/>
      <w:pPr>
        <w:tabs>
          <w:tab w:val="num" w:pos="720"/>
        </w:tabs>
        <w:ind w:left="720" w:hanging="360"/>
      </w:pPr>
      <w:rPr>
        <w:rFonts w:ascii="Symbol" w:hAnsi="Symbol"/>
      </w:rPr>
    </w:lvl>
    <w:lvl w:ilvl="1" w:tplc="85988662">
      <w:start w:val="1"/>
      <w:numFmt w:val="bullet"/>
      <w:lvlText w:val="o"/>
      <w:lvlJc w:val="left"/>
      <w:pPr>
        <w:tabs>
          <w:tab w:val="num" w:pos="1440"/>
        </w:tabs>
        <w:ind w:left="1440" w:hanging="360"/>
      </w:pPr>
      <w:rPr>
        <w:rFonts w:ascii="Courier New" w:hAnsi="Courier New"/>
      </w:rPr>
    </w:lvl>
    <w:lvl w:ilvl="2" w:tplc="F4F278C2">
      <w:start w:val="1"/>
      <w:numFmt w:val="bullet"/>
      <w:lvlText w:val=""/>
      <w:lvlJc w:val="left"/>
      <w:pPr>
        <w:tabs>
          <w:tab w:val="num" w:pos="2160"/>
        </w:tabs>
        <w:ind w:left="2160" w:hanging="360"/>
      </w:pPr>
      <w:rPr>
        <w:rFonts w:ascii="Wingdings" w:hAnsi="Wingdings"/>
      </w:rPr>
    </w:lvl>
    <w:lvl w:ilvl="3" w:tplc="3F282EA4">
      <w:start w:val="1"/>
      <w:numFmt w:val="bullet"/>
      <w:lvlText w:val=""/>
      <w:lvlJc w:val="left"/>
      <w:pPr>
        <w:tabs>
          <w:tab w:val="num" w:pos="2880"/>
        </w:tabs>
        <w:ind w:left="2880" w:hanging="360"/>
      </w:pPr>
      <w:rPr>
        <w:rFonts w:ascii="Symbol" w:hAnsi="Symbol"/>
      </w:rPr>
    </w:lvl>
    <w:lvl w:ilvl="4" w:tplc="C83E8C4C">
      <w:start w:val="1"/>
      <w:numFmt w:val="bullet"/>
      <w:lvlText w:val="o"/>
      <w:lvlJc w:val="left"/>
      <w:pPr>
        <w:tabs>
          <w:tab w:val="num" w:pos="3600"/>
        </w:tabs>
        <w:ind w:left="3600" w:hanging="360"/>
      </w:pPr>
      <w:rPr>
        <w:rFonts w:ascii="Courier New" w:hAnsi="Courier New"/>
      </w:rPr>
    </w:lvl>
    <w:lvl w:ilvl="5" w:tplc="B51694B6">
      <w:start w:val="1"/>
      <w:numFmt w:val="bullet"/>
      <w:lvlText w:val=""/>
      <w:lvlJc w:val="left"/>
      <w:pPr>
        <w:tabs>
          <w:tab w:val="num" w:pos="4320"/>
        </w:tabs>
        <w:ind w:left="4320" w:hanging="360"/>
      </w:pPr>
      <w:rPr>
        <w:rFonts w:ascii="Wingdings" w:hAnsi="Wingdings"/>
      </w:rPr>
    </w:lvl>
    <w:lvl w:ilvl="6" w:tplc="79F88C18">
      <w:start w:val="1"/>
      <w:numFmt w:val="bullet"/>
      <w:lvlText w:val=""/>
      <w:lvlJc w:val="left"/>
      <w:pPr>
        <w:tabs>
          <w:tab w:val="num" w:pos="5040"/>
        </w:tabs>
        <w:ind w:left="5040" w:hanging="360"/>
      </w:pPr>
      <w:rPr>
        <w:rFonts w:ascii="Symbol" w:hAnsi="Symbol"/>
      </w:rPr>
    </w:lvl>
    <w:lvl w:ilvl="7" w:tplc="E9C24DB2">
      <w:start w:val="1"/>
      <w:numFmt w:val="bullet"/>
      <w:lvlText w:val="o"/>
      <w:lvlJc w:val="left"/>
      <w:pPr>
        <w:tabs>
          <w:tab w:val="num" w:pos="5760"/>
        </w:tabs>
        <w:ind w:left="5760" w:hanging="360"/>
      </w:pPr>
      <w:rPr>
        <w:rFonts w:ascii="Courier New" w:hAnsi="Courier New"/>
      </w:rPr>
    </w:lvl>
    <w:lvl w:ilvl="8" w:tplc="0872384C">
      <w:start w:val="1"/>
      <w:numFmt w:val="bullet"/>
      <w:lvlText w:val=""/>
      <w:lvlJc w:val="left"/>
      <w:pPr>
        <w:tabs>
          <w:tab w:val="num" w:pos="6480"/>
        </w:tabs>
        <w:ind w:left="6480" w:hanging="360"/>
      </w:pPr>
      <w:rPr>
        <w:rFonts w:ascii="Wingdings" w:hAnsi="Wingdings"/>
      </w:rPr>
    </w:lvl>
  </w:abstractNum>
  <w:abstractNum w:abstractNumId="22">
    <w:nsid w:val="00000017"/>
    <w:multiLevelType w:val="hybridMultilevel"/>
    <w:tmpl w:val="00000017"/>
    <w:lvl w:ilvl="0" w:tplc="CF9C178A">
      <w:start w:val="1"/>
      <w:numFmt w:val="bullet"/>
      <w:lvlText w:val=""/>
      <w:lvlJc w:val="left"/>
      <w:pPr>
        <w:tabs>
          <w:tab w:val="num" w:pos="720"/>
        </w:tabs>
        <w:ind w:left="720" w:hanging="360"/>
      </w:pPr>
      <w:rPr>
        <w:rFonts w:ascii="Symbol" w:hAnsi="Symbol"/>
      </w:rPr>
    </w:lvl>
    <w:lvl w:ilvl="1" w:tplc="70968C56">
      <w:start w:val="1"/>
      <w:numFmt w:val="bullet"/>
      <w:lvlText w:val="o"/>
      <w:lvlJc w:val="left"/>
      <w:pPr>
        <w:tabs>
          <w:tab w:val="num" w:pos="1440"/>
        </w:tabs>
        <w:ind w:left="1440" w:hanging="360"/>
      </w:pPr>
      <w:rPr>
        <w:rFonts w:ascii="Courier New" w:hAnsi="Courier New"/>
      </w:rPr>
    </w:lvl>
    <w:lvl w:ilvl="2" w:tplc="567E9F1C">
      <w:start w:val="1"/>
      <w:numFmt w:val="bullet"/>
      <w:lvlText w:val=""/>
      <w:lvlJc w:val="left"/>
      <w:pPr>
        <w:tabs>
          <w:tab w:val="num" w:pos="2160"/>
        </w:tabs>
        <w:ind w:left="2160" w:hanging="360"/>
      </w:pPr>
      <w:rPr>
        <w:rFonts w:ascii="Wingdings" w:hAnsi="Wingdings"/>
      </w:rPr>
    </w:lvl>
    <w:lvl w:ilvl="3" w:tplc="6204B848">
      <w:start w:val="1"/>
      <w:numFmt w:val="bullet"/>
      <w:lvlText w:val=""/>
      <w:lvlJc w:val="left"/>
      <w:pPr>
        <w:tabs>
          <w:tab w:val="num" w:pos="2880"/>
        </w:tabs>
        <w:ind w:left="2880" w:hanging="360"/>
      </w:pPr>
      <w:rPr>
        <w:rFonts w:ascii="Symbol" w:hAnsi="Symbol"/>
      </w:rPr>
    </w:lvl>
    <w:lvl w:ilvl="4" w:tplc="283E4896">
      <w:start w:val="1"/>
      <w:numFmt w:val="bullet"/>
      <w:lvlText w:val="o"/>
      <w:lvlJc w:val="left"/>
      <w:pPr>
        <w:tabs>
          <w:tab w:val="num" w:pos="3600"/>
        </w:tabs>
        <w:ind w:left="3600" w:hanging="360"/>
      </w:pPr>
      <w:rPr>
        <w:rFonts w:ascii="Courier New" w:hAnsi="Courier New"/>
      </w:rPr>
    </w:lvl>
    <w:lvl w:ilvl="5" w:tplc="F9E0C3E8">
      <w:start w:val="1"/>
      <w:numFmt w:val="bullet"/>
      <w:lvlText w:val=""/>
      <w:lvlJc w:val="left"/>
      <w:pPr>
        <w:tabs>
          <w:tab w:val="num" w:pos="4320"/>
        </w:tabs>
        <w:ind w:left="4320" w:hanging="360"/>
      </w:pPr>
      <w:rPr>
        <w:rFonts w:ascii="Wingdings" w:hAnsi="Wingdings"/>
      </w:rPr>
    </w:lvl>
    <w:lvl w:ilvl="6" w:tplc="4A4CD316">
      <w:start w:val="1"/>
      <w:numFmt w:val="bullet"/>
      <w:lvlText w:val=""/>
      <w:lvlJc w:val="left"/>
      <w:pPr>
        <w:tabs>
          <w:tab w:val="num" w:pos="5040"/>
        </w:tabs>
        <w:ind w:left="5040" w:hanging="360"/>
      </w:pPr>
      <w:rPr>
        <w:rFonts w:ascii="Symbol" w:hAnsi="Symbol"/>
      </w:rPr>
    </w:lvl>
    <w:lvl w:ilvl="7" w:tplc="6F80E758">
      <w:start w:val="1"/>
      <w:numFmt w:val="bullet"/>
      <w:lvlText w:val="o"/>
      <w:lvlJc w:val="left"/>
      <w:pPr>
        <w:tabs>
          <w:tab w:val="num" w:pos="5760"/>
        </w:tabs>
        <w:ind w:left="5760" w:hanging="360"/>
      </w:pPr>
      <w:rPr>
        <w:rFonts w:ascii="Courier New" w:hAnsi="Courier New"/>
      </w:rPr>
    </w:lvl>
    <w:lvl w:ilvl="8" w:tplc="A6EAE1C4">
      <w:start w:val="1"/>
      <w:numFmt w:val="bullet"/>
      <w:lvlText w:val=""/>
      <w:lvlJc w:val="left"/>
      <w:pPr>
        <w:tabs>
          <w:tab w:val="num" w:pos="6480"/>
        </w:tabs>
        <w:ind w:left="6480" w:hanging="360"/>
      </w:pPr>
      <w:rPr>
        <w:rFonts w:ascii="Wingdings" w:hAnsi="Wingdings"/>
      </w:rPr>
    </w:lvl>
  </w:abstractNum>
  <w:abstractNum w:abstractNumId="23">
    <w:nsid w:val="00000018"/>
    <w:multiLevelType w:val="hybridMultilevel"/>
    <w:tmpl w:val="00000018"/>
    <w:lvl w:ilvl="0" w:tplc="8A3C8D80">
      <w:start w:val="1"/>
      <w:numFmt w:val="bullet"/>
      <w:lvlText w:val=""/>
      <w:lvlJc w:val="left"/>
      <w:pPr>
        <w:tabs>
          <w:tab w:val="num" w:pos="720"/>
        </w:tabs>
        <w:ind w:left="720" w:hanging="360"/>
      </w:pPr>
      <w:rPr>
        <w:rFonts w:ascii="Symbol" w:hAnsi="Symbol"/>
      </w:rPr>
    </w:lvl>
    <w:lvl w:ilvl="1" w:tplc="099E3D8A">
      <w:start w:val="1"/>
      <w:numFmt w:val="bullet"/>
      <w:lvlText w:val="o"/>
      <w:lvlJc w:val="left"/>
      <w:pPr>
        <w:tabs>
          <w:tab w:val="num" w:pos="1440"/>
        </w:tabs>
        <w:ind w:left="1440" w:hanging="360"/>
      </w:pPr>
      <w:rPr>
        <w:rFonts w:ascii="Courier New" w:hAnsi="Courier New"/>
      </w:rPr>
    </w:lvl>
    <w:lvl w:ilvl="2" w:tplc="65B441B6">
      <w:start w:val="1"/>
      <w:numFmt w:val="bullet"/>
      <w:lvlText w:val=""/>
      <w:lvlJc w:val="left"/>
      <w:pPr>
        <w:tabs>
          <w:tab w:val="num" w:pos="2160"/>
        </w:tabs>
        <w:ind w:left="2160" w:hanging="360"/>
      </w:pPr>
      <w:rPr>
        <w:rFonts w:ascii="Wingdings" w:hAnsi="Wingdings"/>
      </w:rPr>
    </w:lvl>
    <w:lvl w:ilvl="3" w:tplc="498AA202">
      <w:start w:val="1"/>
      <w:numFmt w:val="bullet"/>
      <w:lvlText w:val=""/>
      <w:lvlJc w:val="left"/>
      <w:pPr>
        <w:tabs>
          <w:tab w:val="num" w:pos="2880"/>
        </w:tabs>
        <w:ind w:left="2880" w:hanging="360"/>
      </w:pPr>
      <w:rPr>
        <w:rFonts w:ascii="Symbol" w:hAnsi="Symbol"/>
      </w:rPr>
    </w:lvl>
    <w:lvl w:ilvl="4" w:tplc="B7524914">
      <w:start w:val="1"/>
      <w:numFmt w:val="bullet"/>
      <w:lvlText w:val="o"/>
      <w:lvlJc w:val="left"/>
      <w:pPr>
        <w:tabs>
          <w:tab w:val="num" w:pos="3600"/>
        </w:tabs>
        <w:ind w:left="3600" w:hanging="360"/>
      </w:pPr>
      <w:rPr>
        <w:rFonts w:ascii="Courier New" w:hAnsi="Courier New"/>
      </w:rPr>
    </w:lvl>
    <w:lvl w:ilvl="5" w:tplc="E2A8C5A6">
      <w:start w:val="1"/>
      <w:numFmt w:val="bullet"/>
      <w:lvlText w:val=""/>
      <w:lvlJc w:val="left"/>
      <w:pPr>
        <w:tabs>
          <w:tab w:val="num" w:pos="4320"/>
        </w:tabs>
        <w:ind w:left="4320" w:hanging="360"/>
      </w:pPr>
      <w:rPr>
        <w:rFonts w:ascii="Wingdings" w:hAnsi="Wingdings"/>
      </w:rPr>
    </w:lvl>
    <w:lvl w:ilvl="6" w:tplc="25E2C4D4">
      <w:start w:val="1"/>
      <w:numFmt w:val="bullet"/>
      <w:lvlText w:val=""/>
      <w:lvlJc w:val="left"/>
      <w:pPr>
        <w:tabs>
          <w:tab w:val="num" w:pos="5040"/>
        </w:tabs>
        <w:ind w:left="5040" w:hanging="360"/>
      </w:pPr>
      <w:rPr>
        <w:rFonts w:ascii="Symbol" w:hAnsi="Symbol"/>
      </w:rPr>
    </w:lvl>
    <w:lvl w:ilvl="7" w:tplc="92565CE0">
      <w:start w:val="1"/>
      <w:numFmt w:val="bullet"/>
      <w:lvlText w:val="o"/>
      <w:lvlJc w:val="left"/>
      <w:pPr>
        <w:tabs>
          <w:tab w:val="num" w:pos="5760"/>
        </w:tabs>
        <w:ind w:left="5760" w:hanging="360"/>
      </w:pPr>
      <w:rPr>
        <w:rFonts w:ascii="Courier New" w:hAnsi="Courier New"/>
      </w:rPr>
    </w:lvl>
    <w:lvl w:ilvl="8" w:tplc="8DDA651C">
      <w:start w:val="1"/>
      <w:numFmt w:val="bullet"/>
      <w:lvlText w:val=""/>
      <w:lvlJc w:val="left"/>
      <w:pPr>
        <w:tabs>
          <w:tab w:val="num" w:pos="6480"/>
        </w:tabs>
        <w:ind w:left="6480" w:hanging="360"/>
      </w:pPr>
      <w:rPr>
        <w:rFonts w:ascii="Wingdings" w:hAnsi="Wingdings"/>
      </w:rPr>
    </w:lvl>
  </w:abstractNum>
  <w:abstractNum w:abstractNumId="24">
    <w:nsid w:val="00000019"/>
    <w:multiLevelType w:val="hybridMultilevel"/>
    <w:tmpl w:val="00000019"/>
    <w:lvl w:ilvl="0" w:tplc="8ED60CF8">
      <w:start w:val="1"/>
      <w:numFmt w:val="bullet"/>
      <w:lvlText w:val=""/>
      <w:lvlJc w:val="left"/>
      <w:pPr>
        <w:tabs>
          <w:tab w:val="num" w:pos="720"/>
        </w:tabs>
        <w:ind w:left="720" w:hanging="360"/>
      </w:pPr>
      <w:rPr>
        <w:rFonts w:ascii="Symbol" w:hAnsi="Symbol"/>
      </w:rPr>
    </w:lvl>
    <w:lvl w:ilvl="1" w:tplc="C57EFB54">
      <w:start w:val="1"/>
      <w:numFmt w:val="bullet"/>
      <w:lvlText w:val="o"/>
      <w:lvlJc w:val="left"/>
      <w:pPr>
        <w:tabs>
          <w:tab w:val="num" w:pos="1440"/>
        </w:tabs>
        <w:ind w:left="1440" w:hanging="360"/>
      </w:pPr>
      <w:rPr>
        <w:rFonts w:ascii="Courier New" w:hAnsi="Courier New"/>
      </w:rPr>
    </w:lvl>
    <w:lvl w:ilvl="2" w:tplc="8782042A">
      <w:start w:val="1"/>
      <w:numFmt w:val="bullet"/>
      <w:lvlText w:val=""/>
      <w:lvlJc w:val="left"/>
      <w:pPr>
        <w:tabs>
          <w:tab w:val="num" w:pos="2160"/>
        </w:tabs>
        <w:ind w:left="2160" w:hanging="360"/>
      </w:pPr>
      <w:rPr>
        <w:rFonts w:ascii="Wingdings" w:hAnsi="Wingdings"/>
      </w:rPr>
    </w:lvl>
    <w:lvl w:ilvl="3" w:tplc="FB1CF3D4">
      <w:start w:val="1"/>
      <w:numFmt w:val="bullet"/>
      <w:lvlText w:val=""/>
      <w:lvlJc w:val="left"/>
      <w:pPr>
        <w:tabs>
          <w:tab w:val="num" w:pos="2880"/>
        </w:tabs>
        <w:ind w:left="2880" w:hanging="360"/>
      </w:pPr>
      <w:rPr>
        <w:rFonts w:ascii="Symbol" w:hAnsi="Symbol"/>
      </w:rPr>
    </w:lvl>
    <w:lvl w:ilvl="4" w:tplc="94725B04">
      <w:start w:val="1"/>
      <w:numFmt w:val="bullet"/>
      <w:lvlText w:val="o"/>
      <w:lvlJc w:val="left"/>
      <w:pPr>
        <w:tabs>
          <w:tab w:val="num" w:pos="3600"/>
        </w:tabs>
        <w:ind w:left="3600" w:hanging="360"/>
      </w:pPr>
      <w:rPr>
        <w:rFonts w:ascii="Courier New" w:hAnsi="Courier New"/>
      </w:rPr>
    </w:lvl>
    <w:lvl w:ilvl="5" w:tplc="0E96DAD0">
      <w:start w:val="1"/>
      <w:numFmt w:val="bullet"/>
      <w:lvlText w:val=""/>
      <w:lvlJc w:val="left"/>
      <w:pPr>
        <w:tabs>
          <w:tab w:val="num" w:pos="4320"/>
        </w:tabs>
        <w:ind w:left="4320" w:hanging="360"/>
      </w:pPr>
      <w:rPr>
        <w:rFonts w:ascii="Wingdings" w:hAnsi="Wingdings"/>
      </w:rPr>
    </w:lvl>
    <w:lvl w:ilvl="6" w:tplc="E91A256C">
      <w:start w:val="1"/>
      <w:numFmt w:val="bullet"/>
      <w:lvlText w:val=""/>
      <w:lvlJc w:val="left"/>
      <w:pPr>
        <w:tabs>
          <w:tab w:val="num" w:pos="5040"/>
        </w:tabs>
        <w:ind w:left="5040" w:hanging="360"/>
      </w:pPr>
      <w:rPr>
        <w:rFonts w:ascii="Symbol" w:hAnsi="Symbol"/>
      </w:rPr>
    </w:lvl>
    <w:lvl w:ilvl="7" w:tplc="21CE6762">
      <w:start w:val="1"/>
      <w:numFmt w:val="bullet"/>
      <w:lvlText w:val="o"/>
      <w:lvlJc w:val="left"/>
      <w:pPr>
        <w:tabs>
          <w:tab w:val="num" w:pos="5760"/>
        </w:tabs>
        <w:ind w:left="5760" w:hanging="360"/>
      </w:pPr>
      <w:rPr>
        <w:rFonts w:ascii="Courier New" w:hAnsi="Courier New"/>
      </w:rPr>
    </w:lvl>
    <w:lvl w:ilvl="8" w:tplc="B66AA8D6">
      <w:start w:val="1"/>
      <w:numFmt w:val="bullet"/>
      <w:lvlText w:val=""/>
      <w:lvlJc w:val="left"/>
      <w:pPr>
        <w:tabs>
          <w:tab w:val="num" w:pos="6480"/>
        </w:tabs>
        <w:ind w:left="6480" w:hanging="360"/>
      </w:pPr>
      <w:rPr>
        <w:rFonts w:ascii="Wingdings" w:hAnsi="Wingdings"/>
      </w:rPr>
    </w:lvl>
  </w:abstractNum>
  <w:abstractNum w:abstractNumId="25">
    <w:nsid w:val="0000001A"/>
    <w:multiLevelType w:val="hybridMultilevel"/>
    <w:tmpl w:val="0000001A"/>
    <w:lvl w:ilvl="0" w:tplc="9880F984">
      <w:start w:val="1"/>
      <w:numFmt w:val="bullet"/>
      <w:lvlText w:val=""/>
      <w:lvlJc w:val="left"/>
      <w:pPr>
        <w:tabs>
          <w:tab w:val="num" w:pos="720"/>
        </w:tabs>
        <w:ind w:left="720" w:hanging="360"/>
      </w:pPr>
      <w:rPr>
        <w:rFonts w:ascii="Symbol" w:hAnsi="Symbol"/>
      </w:rPr>
    </w:lvl>
    <w:lvl w:ilvl="1" w:tplc="D72C63B2">
      <w:start w:val="1"/>
      <w:numFmt w:val="bullet"/>
      <w:lvlText w:val="o"/>
      <w:lvlJc w:val="left"/>
      <w:pPr>
        <w:tabs>
          <w:tab w:val="num" w:pos="1440"/>
        </w:tabs>
        <w:ind w:left="1440" w:hanging="360"/>
      </w:pPr>
      <w:rPr>
        <w:rFonts w:ascii="Courier New" w:hAnsi="Courier New"/>
      </w:rPr>
    </w:lvl>
    <w:lvl w:ilvl="2" w:tplc="414EBE00">
      <w:start w:val="1"/>
      <w:numFmt w:val="bullet"/>
      <w:lvlText w:val=""/>
      <w:lvlJc w:val="left"/>
      <w:pPr>
        <w:tabs>
          <w:tab w:val="num" w:pos="2160"/>
        </w:tabs>
        <w:ind w:left="2160" w:hanging="360"/>
      </w:pPr>
      <w:rPr>
        <w:rFonts w:ascii="Wingdings" w:hAnsi="Wingdings"/>
      </w:rPr>
    </w:lvl>
    <w:lvl w:ilvl="3" w:tplc="A9C21D98">
      <w:start w:val="1"/>
      <w:numFmt w:val="bullet"/>
      <w:lvlText w:val=""/>
      <w:lvlJc w:val="left"/>
      <w:pPr>
        <w:tabs>
          <w:tab w:val="num" w:pos="2880"/>
        </w:tabs>
        <w:ind w:left="2880" w:hanging="360"/>
      </w:pPr>
      <w:rPr>
        <w:rFonts w:ascii="Symbol" w:hAnsi="Symbol"/>
      </w:rPr>
    </w:lvl>
    <w:lvl w:ilvl="4" w:tplc="AE6AC2D4">
      <w:start w:val="1"/>
      <w:numFmt w:val="bullet"/>
      <w:lvlText w:val="o"/>
      <w:lvlJc w:val="left"/>
      <w:pPr>
        <w:tabs>
          <w:tab w:val="num" w:pos="3600"/>
        </w:tabs>
        <w:ind w:left="3600" w:hanging="360"/>
      </w:pPr>
      <w:rPr>
        <w:rFonts w:ascii="Courier New" w:hAnsi="Courier New"/>
      </w:rPr>
    </w:lvl>
    <w:lvl w:ilvl="5" w:tplc="E39EAE8E">
      <w:start w:val="1"/>
      <w:numFmt w:val="bullet"/>
      <w:lvlText w:val=""/>
      <w:lvlJc w:val="left"/>
      <w:pPr>
        <w:tabs>
          <w:tab w:val="num" w:pos="4320"/>
        </w:tabs>
        <w:ind w:left="4320" w:hanging="360"/>
      </w:pPr>
      <w:rPr>
        <w:rFonts w:ascii="Wingdings" w:hAnsi="Wingdings"/>
      </w:rPr>
    </w:lvl>
    <w:lvl w:ilvl="6" w:tplc="13248A62">
      <w:start w:val="1"/>
      <w:numFmt w:val="bullet"/>
      <w:lvlText w:val=""/>
      <w:lvlJc w:val="left"/>
      <w:pPr>
        <w:tabs>
          <w:tab w:val="num" w:pos="5040"/>
        </w:tabs>
        <w:ind w:left="5040" w:hanging="360"/>
      </w:pPr>
      <w:rPr>
        <w:rFonts w:ascii="Symbol" w:hAnsi="Symbol"/>
      </w:rPr>
    </w:lvl>
    <w:lvl w:ilvl="7" w:tplc="51EC4F54">
      <w:start w:val="1"/>
      <w:numFmt w:val="bullet"/>
      <w:lvlText w:val="o"/>
      <w:lvlJc w:val="left"/>
      <w:pPr>
        <w:tabs>
          <w:tab w:val="num" w:pos="5760"/>
        </w:tabs>
        <w:ind w:left="5760" w:hanging="360"/>
      </w:pPr>
      <w:rPr>
        <w:rFonts w:ascii="Courier New" w:hAnsi="Courier New"/>
      </w:rPr>
    </w:lvl>
    <w:lvl w:ilvl="8" w:tplc="9DA8B7DA">
      <w:start w:val="1"/>
      <w:numFmt w:val="bullet"/>
      <w:lvlText w:val=""/>
      <w:lvlJc w:val="left"/>
      <w:pPr>
        <w:tabs>
          <w:tab w:val="num" w:pos="6480"/>
        </w:tabs>
        <w:ind w:left="6480" w:hanging="360"/>
      </w:pPr>
      <w:rPr>
        <w:rFonts w:ascii="Wingdings" w:hAnsi="Wingdings"/>
      </w:rPr>
    </w:lvl>
  </w:abstractNum>
  <w:abstractNum w:abstractNumId="26">
    <w:nsid w:val="0000001B"/>
    <w:multiLevelType w:val="hybridMultilevel"/>
    <w:tmpl w:val="0000001B"/>
    <w:lvl w:ilvl="0" w:tplc="47CA7C34">
      <w:start w:val="1"/>
      <w:numFmt w:val="bullet"/>
      <w:lvlText w:val=""/>
      <w:lvlJc w:val="left"/>
      <w:pPr>
        <w:tabs>
          <w:tab w:val="num" w:pos="720"/>
        </w:tabs>
        <w:ind w:left="720" w:hanging="360"/>
      </w:pPr>
      <w:rPr>
        <w:rFonts w:ascii="Symbol" w:hAnsi="Symbol"/>
      </w:rPr>
    </w:lvl>
    <w:lvl w:ilvl="1" w:tplc="6BA8884A">
      <w:start w:val="1"/>
      <w:numFmt w:val="bullet"/>
      <w:lvlText w:val="o"/>
      <w:lvlJc w:val="left"/>
      <w:pPr>
        <w:tabs>
          <w:tab w:val="num" w:pos="1440"/>
        </w:tabs>
        <w:ind w:left="1440" w:hanging="360"/>
      </w:pPr>
      <w:rPr>
        <w:rFonts w:ascii="Courier New" w:hAnsi="Courier New"/>
      </w:rPr>
    </w:lvl>
    <w:lvl w:ilvl="2" w:tplc="E6CCB0AE">
      <w:start w:val="1"/>
      <w:numFmt w:val="bullet"/>
      <w:lvlText w:val=""/>
      <w:lvlJc w:val="left"/>
      <w:pPr>
        <w:tabs>
          <w:tab w:val="num" w:pos="2160"/>
        </w:tabs>
        <w:ind w:left="2160" w:hanging="360"/>
      </w:pPr>
      <w:rPr>
        <w:rFonts w:ascii="Wingdings" w:hAnsi="Wingdings"/>
      </w:rPr>
    </w:lvl>
    <w:lvl w:ilvl="3" w:tplc="7CF08176">
      <w:start w:val="1"/>
      <w:numFmt w:val="bullet"/>
      <w:lvlText w:val=""/>
      <w:lvlJc w:val="left"/>
      <w:pPr>
        <w:tabs>
          <w:tab w:val="num" w:pos="2880"/>
        </w:tabs>
        <w:ind w:left="2880" w:hanging="360"/>
      </w:pPr>
      <w:rPr>
        <w:rFonts w:ascii="Symbol" w:hAnsi="Symbol"/>
      </w:rPr>
    </w:lvl>
    <w:lvl w:ilvl="4" w:tplc="FD540E70">
      <w:start w:val="1"/>
      <w:numFmt w:val="bullet"/>
      <w:lvlText w:val="o"/>
      <w:lvlJc w:val="left"/>
      <w:pPr>
        <w:tabs>
          <w:tab w:val="num" w:pos="3600"/>
        </w:tabs>
        <w:ind w:left="3600" w:hanging="360"/>
      </w:pPr>
      <w:rPr>
        <w:rFonts w:ascii="Courier New" w:hAnsi="Courier New"/>
      </w:rPr>
    </w:lvl>
    <w:lvl w:ilvl="5" w:tplc="2826A67E">
      <w:start w:val="1"/>
      <w:numFmt w:val="bullet"/>
      <w:lvlText w:val=""/>
      <w:lvlJc w:val="left"/>
      <w:pPr>
        <w:tabs>
          <w:tab w:val="num" w:pos="4320"/>
        </w:tabs>
        <w:ind w:left="4320" w:hanging="360"/>
      </w:pPr>
      <w:rPr>
        <w:rFonts w:ascii="Wingdings" w:hAnsi="Wingdings"/>
      </w:rPr>
    </w:lvl>
    <w:lvl w:ilvl="6" w:tplc="A880A30C">
      <w:start w:val="1"/>
      <w:numFmt w:val="bullet"/>
      <w:lvlText w:val=""/>
      <w:lvlJc w:val="left"/>
      <w:pPr>
        <w:tabs>
          <w:tab w:val="num" w:pos="5040"/>
        </w:tabs>
        <w:ind w:left="5040" w:hanging="360"/>
      </w:pPr>
      <w:rPr>
        <w:rFonts w:ascii="Symbol" w:hAnsi="Symbol"/>
      </w:rPr>
    </w:lvl>
    <w:lvl w:ilvl="7" w:tplc="A106CEBA">
      <w:start w:val="1"/>
      <w:numFmt w:val="bullet"/>
      <w:lvlText w:val="o"/>
      <w:lvlJc w:val="left"/>
      <w:pPr>
        <w:tabs>
          <w:tab w:val="num" w:pos="5760"/>
        </w:tabs>
        <w:ind w:left="5760" w:hanging="360"/>
      </w:pPr>
      <w:rPr>
        <w:rFonts w:ascii="Courier New" w:hAnsi="Courier New"/>
      </w:rPr>
    </w:lvl>
    <w:lvl w:ilvl="8" w:tplc="67B0472A">
      <w:start w:val="1"/>
      <w:numFmt w:val="bullet"/>
      <w:lvlText w:val=""/>
      <w:lvlJc w:val="left"/>
      <w:pPr>
        <w:tabs>
          <w:tab w:val="num" w:pos="6480"/>
        </w:tabs>
        <w:ind w:left="6480" w:hanging="360"/>
      </w:pPr>
      <w:rPr>
        <w:rFonts w:ascii="Wingdings" w:hAnsi="Wingdings"/>
      </w:rPr>
    </w:lvl>
  </w:abstractNum>
  <w:abstractNum w:abstractNumId="27">
    <w:nsid w:val="0000001C"/>
    <w:multiLevelType w:val="hybridMultilevel"/>
    <w:tmpl w:val="0000001C"/>
    <w:lvl w:ilvl="0" w:tplc="B8B48580">
      <w:start w:val="1"/>
      <w:numFmt w:val="bullet"/>
      <w:lvlText w:val=""/>
      <w:lvlJc w:val="left"/>
      <w:pPr>
        <w:tabs>
          <w:tab w:val="num" w:pos="720"/>
        </w:tabs>
        <w:ind w:left="720" w:hanging="360"/>
      </w:pPr>
      <w:rPr>
        <w:rFonts w:ascii="Symbol" w:hAnsi="Symbol"/>
      </w:rPr>
    </w:lvl>
    <w:lvl w:ilvl="1" w:tplc="FBAC91DA">
      <w:start w:val="1"/>
      <w:numFmt w:val="bullet"/>
      <w:lvlText w:val="o"/>
      <w:lvlJc w:val="left"/>
      <w:pPr>
        <w:tabs>
          <w:tab w:val="num" w:pos="1440"/>
        </w:tabs>
        <w:ind w:left="1440" w:hanging="360"/>
      </w:pPr>
      <w:rPr>
        <w:rFonts w:ascii="Courier New" w:hAnsi="Courier New"/>
      </w:rPr>
    </w:lvl>
    <w:lvl w:ilvl="2" w:tplc="D04A4E1C">
      <w:start w:val="1"/>
      <w:numFmt w:val="bullet"/>
      <w:lvlText w:val=""/>
      <w:lvlJc w:val="left"/>
      <w:pPr>
        <w:tabs>
          <w:tab w:val="num" w:pos="2160"/>
        </w:tabs>
        <w:ind w:left="2160" w:hanging="360"/>
      </w:pPr>
      <w:rPr>
        <w:rFonts w:ascii="Wingdings" w:hAnsi="Wingdings"/>
      </w:rPr>
    </w:lvl>
    <w:lvl w:ilvl="3" w:tplc="D8049400">
      <w:start w:val="1"/>
      <w:numFmt w:val="bullet"/>
      <w:lvlText w:val=""/>
      <w:lvlJc w:val="left"/>
      <w:pPr>
        <w:tabs>
          <w:tab w:val="num" w:pos="2880"/>
        </w:tabs>
        <w:ind w:left="2880" w:hanging="360"/>
      </w:pPr>
      <w:rPr>
        <w:rFonts w:ascii="Symbol" w:hAnsi="Symbol"/>
      </w:rPr>
    </w:lvl>
    <w:lvl w:ilvl="4" w:tplc="591E427A">
      <w:start w:val="1"/>
      <w:numFmt w:val="bullet"/>
      <w:lvlText w:val="o"/>
      <w:lvlJc w:val="left"/>
      <w:pPr>
        <w:tabs>
          <w:tab w:val="num" w:pos="3600"/>
        </w:tabs>
        <w:ind w:left="3600" w:hanging="360"/>
      </w:pPr>
      <w:rPr>
        <w:rFonts w:ascii="Courier New" w:hAnsi="Courier New"/>
      </w:rPr>
    </w:lvl>
    <w:lvl w:ilvl="5" w:tplc="C7FE02BC">
      <w:start w:val="1"/>
      <w:numFmt w:val="bullet"/>
      <w:lvlText w:val=""/>
      <w:lvlJc w:val="left"/>
      <w:pPr>
        <w:tabs>
          <w:tab w:val="num" w:pos="4320"/>
        </w:tabs>
        <w:ind w:left="4320" w:hanging="360"/>
      </w:pPr>
      <w:rPr>
        <w:rFonts w:ascii="Wingdings" w:hAnsi="Wingdings"/>
      </w:rPr>
    </w:lvl>
    <w:lvl w:ilvl="6" w:tplc="59CE9CE8">
      <w:start w:val="1"/>
      <w:numFmt w:val="bullet"/>
      <w:lvlText w:val=""/>
      <w:lvlJc w:val="left"/>
      <w:pPr>
        <w:tabs>
          <w:tab w:val="num" w:pos="5040"/>
        </w:tabs>
        <w:ind w:left="5040" w:hanging="360"/>
      </w:pPr>
      <w:rPr>
        <w:rFonts w:ascii="Symbol" w:hAnsi="Symbol"/>
      </w:rPr>
    </w:lvl>
    <w:lvl w:ilvl="7" w:tplc="EAE4B72C">
      <w:start w:val="1"/>
      <w:numFmt w:val="bullet"/>
      <w:lvlText w:val="o"/>
      <w:lvlJc w:val="left"/>
      <w:pPr>
        <w:tabs>
          <w:tab w:val="num" w:pos="5760"/>
        </w:tabs>
        <w:ind w:left="5760" w:hanging="360"/>
      </w:pPr>
      <w:rPr>
        <w:rFonts w:ascii="Courier New" w:hAnsi="Courier New"/>
      </w:rPr>
    </w:lvl>
    <w:lvl w:ilvl="8" w:tplc="AB14D118">
      <w:start w:val="1"/>
      <w:numFmt w:val="bullet"/>
      <w:lvlText w:val=""/>
      <w:lvlJc w:val="left"/>
      <w:pPr>
        <w:tabs>
          <w:tab w:val="num" w:pos="6480"/>
        </w:tabs>
        <w:ind w:left="6480" w:hanging="360"/>
      </w:pPr>
      <w:rPr>
        <w:rFonts w:ascii="Wingdings" w:hAnsi="Wingdings"/>
      </w:rPr>
    </w:lvl>
  </w:abstractNum>
  <w:abstractNum w:abstractNumId="28">
    <w:nsid w:val="0000001D"/>
    <w:multiLevelType w:val="hybridMultilevel"/>
    <w:tmpl w:val="0000001D"/>
    <w:lvl w:ilvl="0" w:tplc="74266A1C">
      <w:start w:val="1"/>
      <w:numFmt w:val="bullet"/>
      <w:lvlText w:val=""/>
      <w:lvlJc w:val="left"/>
      <w:pPr>
        <w:tabs>
          <w:tab w:val="num" w:pos="720"/>
        </w:tabs>
        <w:ind w:left="720" w:hanging="360"/>
      </w:pPr>
      <w:rPr>
        <w:rFonts w:ascii="Symbol" w:hAnsi="Symbol"/>
      </w:rPr>
    </w:lvl>
    <w:lvl w:ilvl="1" w:tplc="4A2045EC">
      <w:start w:val="1"/>
      <w:numFmt w:val="bullet"/>
      <w:lvlText w:val="o"/>
      <w:lvlJc w:val="left"/>
      <w:pPr>
        <w:tabs>
          <w:tab w:val="num" w:pos="1440"/>
        </w:tabs>
        <w:ind w:left="1440" w:hanging="360"/>
      </w:pPr>
      <w:rPr>
        <w:rFonts w:ascii="Courier New" w:hAnsi="Courier New"/>
      </w:rPr>
    </w:lvl>
    <w:lvl w:ilvl="2" w:tplc="FE6286DC">
      <w:start w:val="1"/>
      <w:numFmt w:val="bullet"/>
      <w:lvlText w:val=""/>
      <w:lvlJc w:val="left"/>
      <w:pPr>
        <w:tabs>
          <w:tab w:val="num" w:pos="2160"/>
        </w:tabs>
        <w:ind w:left="2160" w:hanging="360"/>
      </w:pPr>
      <w:rPr>
        <w:rFonts w:ascii="Wingdings" w:hAnsi="Wingdings"/>
      </w:rPr>
    </w:lvl>
    <w:lvl w:ilvl="3" w:tplc="253492D8">
      <w:start w:val="1"/>
      <w:numFmt w:val="bullet"/>
      <w:lvlText w:val=""/>
      <w:lvlJc w:val="left"/>
      <w:pPr>
        <w:tabs>
          <w:tab w:val="num" w:pos="2880"/>
        </w:tabs>
        <w:ind w:left="2880" w:hanging="360"/>
      </w:pPr>
      <w:rPr>
        <w:rFonts w:ascii="Symbol" w:hAnsi="Symbol"/>
      </w:rPr>
    </w:lvl>
    <w:lvl w:ilvl="4" w:tplc="E96A1D08">
      <w:start w:val="1"/>
      <w:numFmt w:val="bullet"/>
      <w:lvlText w:val="o"/>
      <w:lvlJc w:val="left"/>
      <w:pPr>
        <w:tabs>
          <w:tab w:val="num" w:pos="3600"/>
        </w:tabs>
        <w:ind w:left="3600" w:hanging="360"/>
      </w:pPr>
      <w:rPr>
        <w:rFonts w:ascii="Courier New" w:hAnsi="Courier New"/>
      </w:rPr>
    </w:lvl>
    <w:lvl w:ilvl="5" w:tplc="2642353A">
      <w:start w:val="1"/>
      <w:numFmt w:val="bullet"/>
      <w:lvlText w:val=""/>
      <w:lvlJc w:val="left"/>
      <w:pPr>
        <w:tabs>
          <w:tab w:val="num" w:pos="4320"/>
        </w:tabs>
        <w:ind w:left="4320" w:hanging="360"/>
      </w:pPr>
      <w:rPr>
        <w:rFonts w:ascii="Wingdings" w:hAnsi="Wingdings"/>
      </w:rPr>
    </w:lvl>
    <w:lvl w:ilvl="6" w:tplc="48728B26">
      <w:start w:val="1"/>
      <w:numFmt w:val="bullet"/>
      <w:lvlText w:val=""/>
      <w:lvlJc w:val="left"/>
      <w:pPr>
        <w:tabs>
          <w:tab w:val="num" w:pos="5040"/>
        </w:tabs>
        <w:ind w:left="5040" w:hanging="360"/>
      </w:pPr>
      <w:rPr>
        <w:rFonts w:ascii="Symbol" w:hAnsi="Symbol"/>
      </w:rPr>
    </w:lvl>
    <w:lvl w:ilvl="7" w:tplc="A00467C8">
      <w:start w:val="1"/>
      <w:numFmt w:val="bullet"/>
      <w:lvlText w:val="o"/>
      <w:lvlJc w:val="left"/>
      <w:pPr>
        <w:tabs>
          <w:tab w:val="num" w:pos="5760"/>
        </w:tabs>
        <w:ind w:left="5760" w:hanging="360"/>
      </w:pPr>
      <w:rPr>
        <w:rFonts w:ascii="Courier New" w:hAnsi="Courier New"/>
      </w:rPr>
    </w:lvl>
    <w:lvl w:ilvl="8" w:tplc="03D0C626">
      <w:start w:val="1"/>
      <w:numFmt w:val="bullet"/>
      <w:lvlText w:val=""/>
      <w:lvlJc w:val="left"/>
      <w:pPr>
        <w:tabs>
          <w:tab w:val="num" w:pos="6480"/>
        </w:tabs>
        <w:ind w:left="6480" w:hanging="360"/>
      </w:pPr>
      <w:rPr>
        <w:rFonts w:ascii="Wingdings" w:hAnsi="Wingdings"/>
      </w:rPr>
    </w:lvl>
  </w:abstractNum>
  <w:abstractNum w:abstractNumId="29">
    <w:nsid w:val="0000001E"/>
    <w:multiLevelType w:val="hybridMultilevel"/>
    <w:tmpl w:val="0000001E"/>
    <w:lvl w:ilvl="0" w:tplc="A4F833B4">
      <w:start w:val="1"/>
      <w:numFmt w:val="bullet"/>
      <w:lvlText w:val=""/>
      <w:lvlJc w:val="left"/>
      <w:pPr>
        <w:tabs>
          <w:tab w:val="num" w:pos="720"/>
        </w:tabs>
        <w:ind w:left="720" w:hanging="360"/>
      </w:pPr>
      <w:rPr>
        <w:rFonts w:ascii="Symbol" w:hAnsi="Symbol"/>
      </w:rPr>
    </w:lvl>
    <w:lvl w:ilvl="1" w:tplc="CA1E8E52">
      <w:start w:val="1"/>
      <w:numFmt w:val="bullet"/>
      <w:lvlText w:val="o"/>
      <w:lvlJc w:val="left"/>
      <w:pPr>
        <w:tabs>
          <w:tab w:val="num" w:pos="1440"/>
        </w:tabs>
        <w:ind w:left="1440" w:hanging="360"/>
      </w:pPr>
      <w:rPr>
        <w:rFonts w:ascii="Courier New" w:hAnsi="Courier New"/>
      </w:rPr>
    </w:lvl>
    <w:lvl w:ilvl="2" w:tplc="575CD518">
      <w:start w:val="1"/>
      <w:numFmt w:val="bullet"/>
      <w:lvlText w:val=""/>
      <w:lvlJc w:val="left"/>
      <w:pPr>
        <w:tabs>
          <w:tab w:val="num" w:pos="2160"/>
        </w:tabs>
        <w:ind w:left="2160" w:hanging="360"/>
      </w:pPr>
      <w:rPr>
        <w:rFonts w:ascii="Wingdings" w:hAnsi="Wingdings"/>
      </w:rPr>
    </w:lvl>
    <w:lvl w:ilvl="3" w:tplc="BC2A2706">
      <w:start w:val="1"/>
      <w:numFmt w:val="bullet"/>
      <w:lvlText w:val=""/>
      <w:lvlJc w:val="left"/>
      <w:pPr>
        <w:tabs>
          <w:tab w:val="num" w:pos="2880"/>
        </w:tabs>
        <w:ind w:left="2880" w:hanging="360"/>
      </w:pPr>
      <w:rPr>
        <w:rFonts w:ascii="Symbol" w:hAnsi="Symbol"/>
      </w:rPr>
    </w:lvl>
    <w:lvl w:ilvl="4" w:tplc="8F7623FC">
      <w:start w:val="1"/>
      <w:numFmt w:val="bullet"/>
      <w:lvlText w:val="o"/>
      <w:lvlJc w:val="left"/>
      <w:pPr>
        <w:tabs>
          <w:tab w:val="num" w:pos="3600"/>
        </w:tabs>
        <w:ind w:left="3600" w:hanging="360"/>
      </w:pPr>
      <w:rPr>
        <w:rFonts w:ascii="Courier New" w:hAnsi="Courier New"/>
      </w:rPr>
    </w:lvl>
    <w:lvl w:ilvl="5" w:tplc="C834011A">
      <w:start w:val="1"/>
      <w:numFmt w:val="bullet"/>
      <w:lvlText w:val=""/>
      <w:lvlJc w:val="left"/>
      <w:pPr>
        <w:tabs>
          <w:tab w:val="num" w:pos="4320"/>
        </w:tabs>
        <w:ind w:left="4320" w:hanging="360"/>
      </w:pPr>
      <w:rPr>
        <w:rFonts w:ascii="Wingdings" w:hAnsi="Wingdings"/>
      </w:rPr>
    </w:lvl>
    <w:lvl w:ilvl="6" w:tplc="95B0FE8A">
      <w:start w:val="1"/>
      <w:numFmt w:val="bullet"/>
      <w:lvlText w:val=""/>
      <w:lvlJc w:val="left"/>
      <w:pPr>
        <w:tabs>
          <w:tab w:val="num" w:pos="5040"/>
        </w:tabs>
        <w:ind w:left="5040" w:hanging="360"/>
      </w:pPr>
      <w:rPr>
        <w:rFonts w:ascii="Symbol" w:hAnsi="Symbol"/>
      </w:rPr>
    </w:lvl>
    <w:lvl w:ilvl="7" w:tplc="96EC7D80">
      <w:start w:val="1"/>
      <w:numFmt w:val="bullet"/>
      <w:lvlText w:val="o"/>
      <w:lvlJc w:val="left"/>
      <w:pPr>
        <w:tabs>
          <w:tab w:val="num" w:pos="5760"/>
        </w:tabs>
        <w:ind w:left="5760" w:hanging="360"/>
      </w:pPr>
      <w:rPr>
        <w:rFonts w:ascii="Courier New" w:hAnsi="Courier New"/>
      </w:rPr>
    </w:lvl>
    <w:lvl w:ilvl="8" w:tplc="2564B280">
      <w:start w:val="1"/>
      <w:numFmt w:val="bullet"/>
      <w:lvlText w:val=""/>
      <w:lvlJc w:val="left"/>
      <w:pPr>
        <w:tabs>
          <w:tab w:val="num" w:pos="6480"/>
        </w:tabs>
        <w:ind w:left="6480" w:hanging="360"/>
      </w:pPr>
      <w:rPr>
        <w:rFonts w:ascii="Wingdings" w:hAnsi="Wingdings"/>
      </w:rPr>
    </w:lvl>
  </w:abstractNum>
  <w:abstractNum w:abstractNumId="30">
    <w:nsid w:val="0000001F"/>
    <w:multiLevelType w:val="hybridMultilevel"/>
    <w:tmpl w:val="0000001F"/>
    <w:lvl w:ilvl="0" w:tplc="D4DEFC6C">
      <w:start w:val="1"/>
      <w:numFmt w:val="bullet"/>
      <w:lvlText w:val=""/>
      <w:lvlJc w:val="left"/>
      <w:pPr>
        <w:tabs>
          <w:tab w:val="num" w:pos="720"/>
        </w:tabs>
        <w:ind w:left="720" w:hanging="360"/>
      </w:pPr>
      <w:rPr>
        <w:rFonts w:ascii="Symbol" w:hAnsi="Symbol"/>
      </w:rPr>
    </w:lvl>
    <w:lvl w:ilvl="1" w:tplc="7B62D97E">
      <w:start w:val="1"/>
      <w:numFmt w:val="bullet"/>
      <w:lvlText w:val="o"/>
      <w:lvlJc w:val="left"/>
      <w:pPr>
        <w:tabs>
          <w:tab w:val="num" w:pos="1440"/>
        </w:tabs>
        <w:ind w:left="1440" w:hanging="360"/>
      </w:pPr>
      <w:rPr>
        <w:rFonts w:ascii="Courier New" w:hAnsi="Courier New"/>
      </w:rPr>
    </w:lvl>
    <w:lvl w:ilvl="2" w:tplc="4180408A">
      <w:start w:val="1"/>
      <w:numFmt w:val="bullet"/>
      <w:lvlText w:val=""/>
      <w:lvlJc w:val="left"/>
      <w:pPr>
        <w:tabs>
          <w:tab w:val="num" w:pos="2160"/>
        </w:tabs>
        <w:ind w:left="2160" w:hanging="360"/>
      </w:pPr>
      <w:rPr>
        <w:rFonts w:ascii="Wingdings" w:hAnsi="Wingdings"/>
      </w:rPr>
    </w:lvl>
    <w:lvl w:ilvl="3" w:tplc="3E605156">
      <w:start w:val="1"/>
      <w:numFmt w:val="bullet"/>
      <w:lvlText w:val=""/>
      <w:lvlJc w:val="left"/>
      <w:pPr>
        <w:tabs>
          <w:tab w:val="num" w:pos="2880"/>
        </w:tabs>
        <w:ind w:left="2880" w:hanging="360"/>
      </w:pPr>
      <w:rPr>
        <w:rFonts w:ascii="Symbol" w:hAnsi="Symbol"/>
      </w:rPr>
    </w:lvl>
    <w:lvl w:ilvl="4" w:tplc="E0723724">
      <w:start w:val="1"/>
      <w:numFmt w:val="bullet"/>
      <w:lvlText w:val="o"/>
      <w:lvlJc w:val="left"/>
      <w:pPr>
        <w:tabs>
          <w:tab w:val="num" w:pos="3600"/>
        </w:tabs>
        <w:ind w:left="3600" w:hanging="360"/>
      </w:pPr>
      <w:rPr>
        <w:rFonts w:ascii="Courier New" w:hAnsi="Courier New"/>
      </w:rPr>
    </w:lvl>
    <w:lvl w:ilvl="5" w:tplc="F1B08804">
      <w:start w:val="1"/>
      <w:numFmt w:val="bullet"/>
      <w:lvlText w:val=""/>
      <w:lvlJc w:val="left"/>
      <w:pPr>
        <w:tabs>
          <w:tab w:val="num" w:pos="4320"/>
        </w:tabs>
        <w:ind w:left="4320" w:hanging="360"/>
      </w:pPr>
      <w:rPr>
        <w:rFonts w:ascii="Wingdings" w:hAnsi="Wingdings"/>
      </w:rPr>
    </w:lvl>
    <w:lvl w:ilvl="6" w:tplc="84E4B57C">
      <w:start w:val="1"/>
      <w:numFmt w:val="bullet"/>
      <w:lvlText w:val=""/>
      <w:lvlJc w:val="left"/>
      <w:pPr>
        <w:tabs>
          <w:tab w:val="num" w:pos="5040"/>
        </w:tabs>
        <w:ind w:left="5040" w:hanging="360"/>
      </w:pPr>
      <w:rPr>
        <w:rFonts w:ascii="Symbol" w:hAnsi="Symbol"/>
      </w:rPr>
    </w:lvl>
    <w:lvl w:ilvl="7" w:tplc="CA860D54">
      <w:start w:val="1"/>
      <w:numFmt w:val="bullet"/>
      <w:lvlText w:val="o"/>
      <w:lvlJc w:val="left"/>
      <w:pPr>
        <w:tabs>
          <w:tab w:val="num" w:pos="5760"/>
        </w:tabs>
        <w:ind w:left="5760" w:hanging="360"/>
      </w:pPr>
      <w:rPr>
        <w:rFonts w:ascii="Courier New" w:hAnsi="Courier New"/>
      </w:rPr>
    </w:lvl>
    <w:lvl w:ilvl="8" w:tplc="C66254A4">
      <w:start w:val="1"/>
      <w:numFmt w:val="bullet"/>
      <w:lvlText w:val=""/>
      <w:lvlJc w:val="left"/>
      <w:pPr>
        <w:tabs>
          <w:tab w:val="num" w:pos="6480"/>
        </w:tabs>
        <w:ind w:left="6480" w:hanging="360"/>
      </w:pPr>
      <w:rPr>
        <w:rFonts w:ascii="Wingdings" w:hAnsi="Wingdings"/>
      </w:rPr>
    </w:lvl>
  </w:abstractNum>
  <w:abstractNum w:abstractNumId="31">
    <w:nsid w:val="00000020"/>
    <w:multiLevelType w:val="hybridMultilevel"/>
    <w:tmpl w:val="00000020"/>
    <w:lvl w:ilvl="0" w:tplc="BCA2440E">
      <w:start w:val="1"/>
      <w:numFmt w:val="bullet"/>
      <w:lvlText w:val=""/>
      <w:lvlJc w:val="left"/>
      <w:pPr>
        <w:tabs>
          <w:tab w:val="num" w:pos="720"/>
        </w:tabs>
        <w:ind w:left="720" w:hanging="360"/>
      </w:pPr>
      <w:rPr>
        <w:rFonts w:ascii="Symbol" w:hAnsi="Symbol"/>
      </w:rPr>
    </w:lvl>
    <w:lvl w:ilvl="1" w:tplc="2E2A71E0">
      <w:start w:val="1"/>
      <w:numFmt w:val="bullet"/>
      <w:lvlText w:val="o"/>
      <w:lvlJc w:val="left"/>
      <w:pPr>
        <w:tabs>
          <w:tab w:val="num" w:pos="1440"/>
        </w:tabs>
        <w:ind w:left="1440" w:hanging="360"/>
      </w:pPr>
      <w:rPr>
        <w:rFonts w:ascii="Courier New" w:hAnsi="Courier New"/>
      </w:rPr>
    </w:lvl>
    <w:lvl w:ilvl="2" w:tplc="3BC0B478">
      <w:start w:val="1"/>
      <w:numFmt w:val="bullet"/>
      <w:lvlText w:val=""/>
      <w:lvlJc w:val="left"/>
      <w:pPr>
        <w:tabs>
          <w:tab w:val="num" w:pos="2160"/>
        </w:tabs>
        <w:ind w:left="2160" w:hanging="360"/>
      </w:pPr>
      <w:rPr>
        <w:rFonts w:ascii="Wingdings" w:hAnsi="Wingdings"/>
      </w:rPr>
    </w:lvl>
    <w:lvl w:ilvl="3" w:tplc="0AAA55E6">
      <w:start w:val="1"/>
      <w:numFmt w:val="bullet"/>
      <w:lvlText w:val=""/>
      <w:lvlJc w:val="left"/>
      <w:pPr>
        <w:tabs>
          <w:tab w:val="num" w:pos="2880"/>
        </w:tabs>
        <w:ind w:left="2880" w:hanging="360"/>
      </w:pPr>
      <w:rPr>
        <w:rFonts w:ascii="Symbol" w:hAnsi="Symbol"/>
      </w:rPr>
    </w:lvl>
    <w:lvl w:ilvl="4" w:tplc="E86AB738">
      <w:start w:val="1"/>
      <w:numFmt w:val="bullet"/>
      <w:lvlText w:val="o"/>
      <w:lvlJc w:val="left"/>
      <w:pPr>
        <w:tabs>
          <w:tab w:val="num" w:pos="3600"/>
        </w:tabs>
        <w:ind w:left="3600" w:hanging="360"/>
      </w:pPr>
      <w:rPr>
        <w:rFonts w:ascii="Courier New" w:hAnsi="Courier New"/>
      </w:rPr>
    </w:lvl>
    <w:lvl w:ilvl="5" w:tplc="9830E58C">
      <w:start w:val="1"/>
      <w:numFmt w:val="bullet"/>
      <w:lvlText w:val=""/>
      <w:lvlJc w:val="left"/>
      <w:pPr>
        <w:tabs>
          <w:tab w:val="num" w:pos="4320"/>
        </w:tabs>
        <w:ind w:left="4320" w:hanging="360"/>
      </w:pPr>
      <w:rPr>
        <w:rFonts w:ascii="Wingdings" w:hAnsi="Wingdings"/>
      </w:rPr>
    </w:lvl>
    <w:lvl w:ilvl="6" w:tplc="C256ED8A">
      <w:start w:val="1"/>
      <w:numFmt w:val="bullet"/>
      <w:lvlText w:val=""/>
      <w:lvlJc w:val="left"/>
      <w:pPr>
        <w:tabs>
          <w:tab w:val="num" w:pos="5040"/>
        </w:tabs>
        <w:ind w:left="5040" w:hanging="360"/>
      </w:pPr>
      <w:rPr>
        <w:rFonts w:ascii="Symbol" w:hAnsi="Symbol"/>
      </w:rPr>
    </w:lvl>
    <w:lvl w:ilvl="7" w:tplc="59BE4A62">
      <w:start w:val="1"/>
      <w:numFmt w:val="bullet"/>
      <w:lvlText w:val="o"/>
      <w:lvlJc w:val="left"/>
      <w:pPr>
        <w:tabs>
          <w:tab w:val="num" w:pos="5760"/>
        </w:tabs>
        <w:ind w:left="5760" w:hanging="360"/>
      </w:pPr>
      <w:rPr>
        <w:rFonts w:ascii="Courier New" w:hAnsi="Courier New"/>
      </w:rPr>
    </w:lvl>
    <w:lvl w:ilvl="8" w:tplc="1FAEB344">
      <w:start w:val="1"/>
      <w:numFmt w:val="bullet"/>
      <w:lvlText w:val=""/>
      <w:lvlJc w:val="left"/>
      <w:pPr>
        <w:tabs>
          <w:tab w:val="num" w:pos="6480"/>
        </w:tabs>
        <w:ind w:left="6480" w:hanging="360"/>
      </w:pPr>
      <w:rPr>
        <w:rFonts w:ascii="Wingdings" w:hAnsi="Wingdings"/>
      </w:rPr>
    </w:lvl>
  </w:abstractNum>
  <w:abstractNum w:abstractNumId="32">
    <w:nsid w:val="00000021"/>
    <w:multiLevelType w:val="hybridMultilevel"/>
    <w:tmpl w:val="00000021"/>
    <w:lvl w:ilvl="0" w:tplc="B7863626">
      <w:start w:val="1"/>
      <w:numFmt w:val="bullet"/>
      <w:lvlText w:val=""/>
      <w:lvlJc w:val="left"/>
      <w:pPr>
        <w:tabs>
          <w:tab w:val="num" w:pos="720"/>
        </w:tabs>
        <w:ind w:left="720" w:hanging="360"/>
      </w:pPr>
      <w:rPr>
        <w:rFonts w:ascii="Symbol" w:hAnsi="Symbol"/>
      </w:rPr>
    </w:lvl>
    <w:lvl w:ilvl="1" w:tplc="E1FE4A62">
      <w:start w:val="1"/>
      <w:numFmt w:val="bullet"/>
      <w:lvlText w:val="o"/>
      <w:lvlJc w:val="left"/>
      <w:pPr>
        <w:tabs>
          <w:tab w:val="num" w:pos="1440"/>
        </w:tabs>
        <w:ind w:left="1440" w:hanging="360"/>
      </w:pPr>
      <w:rPr>
        <w:rFonts w:ascii="Courier New" w:hAnsi="Courier New"/>
      </w:rPr>
    </w:lvl>
    <w:lvl w:ilvl="2" w:tplc="246CCC3C">
      <w:start w:val="1"/>
      <w:numFmt w:val="bullet"/>
      <w:lvlText w:val=""/>
      <w:lvlJc w:val="left"/>
      <w:pPr>
        <w:tabs>
          <w:tab w:val="num" w:pos="2160"/>
        </w:tabs>
        <w:ind w:left="2160" w:hanging="360"/>
      </w:pPr>
      <w:rPr>
        <w:rFonts w:ascii="Wingdings" w:hAnsi="Wingdings"/>
      </w:rPr>
    </w:lvl>
    <w:lvl w:ilvl="3" w:tplc="93D4CF4E">
      <w:start w:val="1"/>
      <w:numFmt w:val="bullet"/>
      <w:lvlText w:val=""/>
      <w:lvlJc w:val="left"/>
      <w:pPr>
        <w:tabs>
          <w:tab w:val="num" w:pos="2880"/>
        </w:tabs>
        <w:ind w:left="2880" w:hanging="360"/>
      </w:pPr>
      <w:rPr>
        <w:rFonts w:ascii="Symbol" w:hAnsi="Symbol"/>
      </w:rPr>
    </w:lvl>
    <w:lvl w:ilvl="4" w:tplc="96467808">
      <w:start w:val="1"/>
      <w:numFmt w:val="bullet"/>
      <w:lvlText w:val="o"/>
      <w:lvlJc w:val="left"/>
      <w:pPr>
        <w:tabs>
          <w:tab w:val="num" w:pos="3600"/>
        </w:tabs>
        <w:ind w:left="3600" w:hanging="360"/>
      </w:pPr>
      <w:rPr>
        <w:rFonts w:ascii="Courier New" w:hAnsi="Courier New"/>
      </w:rPr>
    </w:lvl>
    <w:lvl w:ilvl="5" w:tplc="5538B20A">
      <w:start w:val="1"/>
      <w:numFmt w:val="bullet"/>
      <w:lvlText w:val=""/>
      <w:lvlJc w:val="left"/>
      <w:pPr>
        <w:tabs>
          <w:tab w:val="num" w:pos="4320"/>
        </w:tabs>
        <w:ind w:left="4320" w:hanging="360"/>
      </w:pPr>
      <w:rPr>
        <w:rFonts w:ascii="Wingdings" w:hAnsi="Wingdings"/>
      </w:rPr>
    </w:lvl>
    <w:lvl w:ilvl="6" w:tplc="C9B0EF5A">
      <w:start w:val="1"/>
      <w:numFmt w:val="bullet"/>
      <w:lvlText w:val=""/>
      <w:lvlJc w:val="left"/>
      <w:pPr>
        <w:tabs>
          <w:tab w:val="num" w:pos="5040"/>
        </w:tabs>
        <w:ind w:left="5040" w:hanging="360"/>
      </w:pPr>
      <w:rPr>
        <w:rFonts w:ascii="Symbol" w:hAnsi="Symbol"/>
      </w:rPr>
    </w:lvl>
    <w:lvl w:ilvl="7" w:tplc="D3DC5E5E">
      <w:start w:val="1"/>
      <w:numFmt w:val="bullet"/>
      <w:lvlText w:val="o"/>
      <w:lvlJc w:val="left"/>
      <w:pPr>
        <w:tabs>
          <w:tab w:val="num" w:pos="5760"/>
        </w:tabs>
        <w:ind w:left="5760" w:hanging="360"/>
      </w:pPr>
      <w:rPr>
        <w:rFonts w:ascii="Courier New" w:hAnsi="Courier New"/>
      </w:rPr>
    </w:lvl>
    <w:lvl w:ilvl="8" w:tplc="8F44C9FE">
      <w:start w:val="1"/>
      <w:numFmt w:val="bullet"/>
      <w:lvlText w:val=""/>
      <w:lvlJc w:val="left"/>
      <w:pPr>
        <w:tabs>
          <w:tab w:val="num" w:pos="6480"/>
        </w:tabs>
        <w:ind w:left="6480" w:hanging="360"/>
      </w:pPr>
      <w:rPr>
        <w:rFonts w:ascii="Wingdings" w:hAnsi="Wingdings"/>
      </w:rPr>
    </w:lvl>
  </w:abstractNum>
  <w:abstractNum w:abstractNumId="33">
    <w:nsid w:val="00000022"/>
    <w:multiLevelType w:val="hybridMultilevel"/>
    <w:tmpl w:val="00000022"/>
    <w:lvl w:ilvl="0" w:tplc="A644EE6C">
      <w:start w:val="1"/>
      <w:numFmt w:val="bullet"/>
      <w:lvlText w:val=""/>
      <w:lvlJc w:val="left"/>
      <w:pPr>
        <w:tabs>
          <w:tab w:val="num" w:pos="720"/>
        </w:tabs>
        <w:ind w:left="720" w:hanging="360"/>
      </w:pPr>
      <w:rPr>
        <w:rFonts w:ascii="Symbol" w:hAnsi="Symbol"/>
      </w:rPr>
    </w:lvl>
    <w:lvl w:ilvl="1" w:tplc="4C8AAE52">
      <w:start w:val="1"/>
      <w:numFmt w:val="bullet"/>
      <w:lvlText w:val="o"/>
      <w:lvlJc w:val="left"/>
      <w:pPr>
        <w:tabs>
          <w:tab w:val="num" w:pos="1440"/>
        </w:tabs>
        <w:ind w:left="1440" w:hanging="360"/>
      </w:pPr>
      <w:rPr>
        <w:rFonts w:ascii="Courier New" w:hAnsi="Courier New"/>
      </w:rPr>
    </w:lvl>
    <w:lvl w:ilvl="2" w:tplc="18024EB8">
      <w:start w:val="1"/>
      <w:numFmt w:val="bullet"/>
      <w:lvlText w:val=""/>
      <w:lvlJc w:val="left"/>
      <w:pPr>
        <w:tabs>
          <w:tab w:val="num" w:pos="2160"/>
        </w:tabs>
        <w:ind w:left="2160" w:hanging="360"/>
      </w:pPr>
      <w:rPr>
        <w:rFonts w:ascii="Wingdings" w:hAnsi="Wingdings"/>
      </w:rPr>
    </w:lvl>
    <w:lvl w:ilvl="3" w:tplc="4678CCEC">
      <w:start w:val="1"/>
      <w:numFmt w:val="bullet"/>
      <w:lvlText w:val=""/>
      <w:lvlJc w:val="left"/>
      <w:pPr>
        <w:tabs>
          <w:tab w:val="num" w:pos="2880"/>
        </w:tabs>
        <w:ind w:left="2880" w:hanging="360"/>
      </w:pPr>
      <w:rPr>
        <w:rFonts w:ascii="Symbol" w:hAnsi="Symbol"/>
      </w:rPr>
    </w:lvl>
    <w:lvl w:ilvl="4" w:tplc="2F30C444">
      <w:start w:val="1"/>
      <w:numFmt w:val="bullet"/>
      <w:lvlText w:val="o"/>
      <w:lvlJc w:val="left"/>
      <w:pPr>
        <w:tabs>
          <w:tab w:val="num" w:pos="3600"/>
        </w:tabs>
        <w:ind w:left="3600" w:hanging="360"/>
      </w:pPr>
      <w:rPr>
        <w:rFonts w:ascii="Courier New" w:hAnsi="Courier New"/>
      </w:rPr>
    </w:lvl>
    <w:lvl w:ilvl="5" w:tplc="F176CDB0">
      <w:start w:val="1"/>
      <w:numFmt w:val="bullet"/>
      <w:lvlText w:val=""/>
      <w:lvlJc w:val="left"/>
      <w:pPr>
        <w:tabs>
          <w:tab w:val="num" w:pos="4320"/>
        </w:tabs>
        <w:ind w:left="4320" w:hanging="360"/>
      </w:pPr>
      <w:rPr>
        <w:rFonts w:ascii="Wingdings" w:hAnsi="Wingdings"/>
      </w:rPr>
    </w:lvl>
    <w:lvl w:ilvl="6" w:tplc="69E86332">
      <w:start w:val="1"/>
      <w:numFmt w:val="bullet"/>
      <w:lvlText w:val=""/>
      <w:lvlJc w:val="left"/>
      <w:pPr>
        <w:tabs>
          <w:tab w:val="num" w:pos="5040"/>
        </w:tabs>
        <w:ind w:left="5040" w:hanging="360"/>
      </w:pPr>
      <w:rPr>
        <w:rFonts w:ascii="Symbol" w:hAnsi="Symbol"/>
      </w:rPr>
    </w:lvl>
    <w:lvl w:ilvl="7" w:tplc="FAB825E2">
      <w:start w:val="1"/>
      <w:numFmt w:val="bullet"/>
      <w:lvlText w:val="o"/>
      <w:lvlJc w:val="left"/>
      <w:pPr>
        <w:tabs>
          <w:tab w:val="num" w:pos="5760"/>
        </w:tabs>
        <w:ind w:left="5760" w:hanging="360"/>
      </w:pPr>
      <w:rPr>
        <w:rFonts w:ascii="Courier New" w:hAnsi="Courier New"/>
      </w:rPr>
    </w:lvl>
    <w:lvl w:ilvl="8" w:tplc="C78E33AA">
      <w:start w:val="1"/>
      <w:numFmt w:val="bullet"/>
      <w:lvlText w:val=""/>
      <w:lvlJc w:val="left"/>
      <w:pPr>
        <w:tabs>
          <w:tab w:val="num" w:pos="6480"/>
        </w:tabs>
        <w:ind w:left="6480" w:hanging="360"/>
      </w:pPr>
      <w:rPr>
        <w:rFonts w:ascii="Wingdings" w:hAnsi="Wingdings"/>
      </w:rPr>
    </w:lvl>
  </w:abstractNum>
  <w:abstractNum w:abstractNumId="34">
    <w:nsid w:val="00000023"/>
    <w:multiLevelType w:val="hybridMultilevel"/>
    <w:tmpl w:val="00000023"/>
    <w:lvl w:ilvl="0" w:tplc="94307552">
      <w:start w:val="1"/>
      <w:numFmt w:val="bullet"/>
      <w:lvlText w:val=""/>
      <w:lvlJc w:val="left"/>
      <w:pPr>
        <w:tabs>
          <w:tab w:val="num" w:pos="720"/>
        </w:tabs>
        <w:ind w:left="720" w:hanging="360"/>
      </w:pPr>
      <w:rPr>
        <w:rFonts w:ascii="Symbol" w:hAnsi="Symbol"/>
      </w:rPr>
    </w:lvl>
    <w:lvl w:ilvl="1" w:tplc="3ABCA540">
      <w:start w:val="1"/>
      <w:numFmt w:val="bullet"/>
      <w:lvlText w:val="o"/>
      <w:lvlJc w:val="left"/>
      <w:pPr>
        <w:tabs>
          <w:tab w:val="num" w:pos="1440"/>
        </w:tabs>
        <w:ind w:left="1440" w:hanging="360"/>
      </w:pPr>
      <w:rPr>
        <w:rFonts w:ascii="Courier New" w:hAnsi="Courier New"/>
      </w:rPr>
    </w:lvl>
    <w:lvl w:ilvl="2" w:tplc="0AA6E82E">
      <w:start w:val="1"/>
      <w:numFmt w:val="bullet"/>
      <w:lvlText w:val=""/>
      <w:lvlJc w:val="left"/>
      <w:pPr>
        <w:tabs>
          <w:tab w:val="num" w:pos="2160"/>
        </w:tabs>
        <w:ind w:left="2160" w:hanging="360"/>
      </w:pPr>
      <w:rPr>
        <w:rFonts w:ascii="Wingdings" w:hAnsi="Wingdings"/>
      </w:rPr>
    </w:lvl>
    <w:lvl w:ilvl="3" w:tplc="AD0EA36A">
      <w:start w:val="1"/>
      <w:numFmt w:val="bullet"/>
      <w:lvlText w:val=""/>
      <w:lvlJc w:val="left"/>
      <w:pPr>
        <w:tabs>
          <w:tab w:val="num" w:pos="2880"/>
        </w:tabs>
        <w:ind w:left="2880" w:hanging="360"/>
      </w:pPr>
      <w:rPr>
        <w:rFonts w:ascii="Symbol" w:hAnsi="Symbol"/>
      </w:rPr>
    </w:lvl>
    <w:lvl w:ilvl="4" w:tplc="9910AA9A">
      <w:start w:val="1"/>
      <w:numFmt w:val="bullet"/>
      <w:lvlText w:val="o"/>
      <w:lvlJc w:val="left"/>
      <w:pPr>
        <w:tabs>
          <w:tab w:val="num" w:pos="3600"/>
        </w:tabs>
        <w:ind w:left="3600" w:hanging="360"/>
      </w:pPr>
      <w:rPr>
        <w:rFonts w:ascii="Courier New" w:hAnsi="Courier New"/>
      </w:rPr>
    </w:lvl>
    <w:lvl w:ilvl="5" w:tplc="7AB4A96C">
      <w:start w:val="1"/>
      <w:numFmt w:val="bullet"/>
      <w:lvlText w:val=""/>
      <w:lvlJc w:val="left"/>
      <w:pPr>
        <w:tabs>
          <w:tab w:val="num" w:pos="4320"/>
        </w:tabs>
        <w:ind w:left="4320" w:hanging="360"/>
      </w:pPr>
      <w:rPr>
        <w:rFonts w:ascii="Wingdings" w:hAnsi="Wingdings"/>
      </w:rPr>
    </w:lvl>
    <w:lvl w:ilvl="6" w:tplc="0AEC76E0">
      <w:start w:val="1"/>
      <w:numFmt w:val="bullet"/>
      <w:lvlText w:val=""/>
      <w:lvlJc w:val="left"/>
      <w:pPr>
        <w:tabs>
          <w:tab w:val="num" w:pos="5040"/>
        </w:tabs>
        <w:ind w:left="5040" w:hanging="360"/>
      </w:pPr>
      <w:rPr>
        <w:rFonts w:ascii="Symbol" w:hAnsi="Symbol"/>
      </w:rPr>
    </w:lvl>
    <w:lvl w:ilvl="7" w:tplc="032E5F60">
      <w:start w:val="1"/>
      <w:numFmt w:val="bullet"/>
      <w:lvlText w:val="o"/>
      <w:lvlJc w:val="left"/>
      <w:pPr>
        <w:tabs>
          <w:tab w:val="num" w:pos="5760"/>
        </w:tabs>
        <w:ind w:left="5760" w:hanging="360"/>
      </w:pPr>
      <w:rPr>
        <w:rFonts w:ascii="Courier New" w:hAnsi="Courier New"/>
      </w:rPr>
    </w:lvl>
    <w:lvl w:ilvl="8" w:tplc="4BEC3500">
      <w:start w:val="1"/>
      <w:numFmt w:val="bullet"/>
      <w:lvlText w:val=""/>
      <w:lvlJc w:val="left"/>
      <w:pPr>
        <w:tabs>
          <w:tab w:val="num" w:pos="6480"/>
        </w:tabs>
        <w:ind w:left="6480" w:hanging="360"/>
      </w:pPr>
      <w:rPr>
        <w:rFonts w:ascii="Wingdings" w:hAnsi="Wingdings"/>
      </w:rPr>
    </w:lvl>
  </w:abstractNum>
  <w:abstractNum w:abstractNumId="35">
    <w:nsid w:val="00000024"/>
    <w:multiLevelType w:val="hybridMultilevel"/>
    <w:tmpl w:val="00000024"/>
    <w:lvl w:ilvl="0" w:tplc="BF4A1298">
      <w:start w:val="1"/>
      <w:numFmt w:val="bullet"/>
      <w:lvlText w:val=""/>
      <w:lvlJc w:val="left"/>
      <w:pPr>
        <w:tabs>
          <w:tab w:val="num" w:pos="720"/>
        </w:tabs>
        <w:ind w:left="720" w:hanging="360"/>
      </w:pPr>
      <w:rPr>
        <w:rFonts w:ascii="Symbol" w:hAnsi="Symbol"/>
      </w:rPr>
    </w:lvl>
    <w:lvl w:ilvl="1" w:tplc="C04A52AA">
      <w:start w:val="1"/>
      <w:numFmt w:val="bullet"/>
      <w:lvlText w:val="o"/>
      <w:lvlJc w:val="left"/>
      <w:pPr>
        <w:tabs>
          <w:tab w:val="num" w:pos="1440"/>
        </w:tabs>
        <w:ind w:left="1440" w:hanging="360"/>
      </w:pPr>
      <w:rPr>
        <w:rFonts w:ascii="Courier New" w:hAnsi="Courier New"/>
      </w:rPr>
    </w:lvl>
    <w:lvl w:ilvl="2" w:tplc="93C09CA0">
      <w:start w:val="1"/>
      <w:numFmt w:val="bullet"/>
      <w:lvlText w:val=""/>
      <w:lvlJc w:val="left"/>
      <w:pPr>
        <w:tabs>
          <w:tab w:val="num" w:pos="2160"/>
        </w:tabs>
        <w:ind w:left="2160" w:hanging="360"/>
      </w:pPr>
      <w:rPr>
        <w:rFonts w:ascii="Wingdings" w:hAnsi="Wingdings"/>
      </w:rPr>
    </w:lvl>
    <w:lvl w:ilvl="3" w:tplc="44EA5322">
      <w:start w:val="1"/>
      <w:numFmt w:val="bullet"/>
      <w:lvlText w:val=""/>
      <w:lvlJc w:val="left"/>
      <w:pPr>
        <w:tabs>
          <w:tab w:val="num" w:pos="2880"/>
        </w:tabs>
        <w:ind w:left="2880" w:hanging="360"/>
      </w:pPr>
      <w:rPr>
        <w:rFonts w:ascii="Symbol" w:hAnsi="Symbol"/>
      </w:rPr>
    </w:lvl>
    <w:lvl w:ilvl="4" w:tplc="C5A61264">
      <w:start w:val="1"/>
      <w:numFmt w:val="bullet"/>
      <w:lvlText w:val="o"/>
      <w:lvlJc w:val="left"/>
      <w:pPr>
        <w:tabs>
          <w:tab w:val="num" w:pos="3600"/>
        </w:tabs>
        <w:ind w:left="3600" w:hanging="360"/>
      </w:pPr>
      <w:rPr>
        <w:rFonts w:ascii="Courier New" w:hAnsi="Courier New"/>
      </w:rPr>
    </w:lvl>
    <w:lvl w:ilvl="5" w:tplc="D85E2A3E">
      <w:start w:val="1"/>
      <w:numFmt w:val="bullet"/>
      <w:lvlText w:val=""/>
      <w:lvlJc w:val="left"/>
      <w:pPr>
        <w:tabs>
          <w:tab w:val="num" w:pos="4320"/>
        </w:tabs>
        <w:ind w:left="4320" w:hanging="360"/>
      </w:pPr>
      <w:rPr>
        <w:rFonts w:ascii="Wingdings" w:hAnsi="Wingdings"/>
      </w:rPr>
    </w:lvl>
    <w:lvl w:ilvl="6" w:tplc="E2042F94">
      <w:start w:val="1"/>
      <w:numFmt w:val="bullet"/>
      <w:lvlText w:val=""/>
      <w:lvlJc w:val="left"/>
      <w:pPr>
        <w:tabs>
          <w:tab w:val="num" w:pos="5040"/>
        </w:tabs>
        <w:ind w:left="5040" w:hanging="360"/>
      </w:pPr>
      <w:rPr>
        <w:rFonts w:ascii="Symbol" w:hAnsi="Symbol"/>
      </w:rPr>
    </w:lvl>
    <w:lvl w:ilvl="7" w:tplc="C2B07E36">
      <w:start w:val="1"/>
      <w:numFmt w:val="bullet"/>
      <w:lvlText w:val="o"/>
      <w:lvlJc w:val="left"/>
      <w:pPr>
        <w:tabs>
          <w:tab w:val="num" w:pos="5760"/>
        </w:tabs>
        <w:ind w:left="5760" w:hanging="360"/>
      </w:pPr>
      <w:rPr>
        <w:rFonts w:ascii="Courier New" w:hAnsi="Courier New"/>
      </w:rPr>
    </w:lvl>
    <w:lvl w:ilvl="8" w:tplc="6818EB7E">
      <w:start w:val="1"/>
      <w:numFmt w:val="bullet"/>
      <w:lvlText w:val=""/>
      <w:lvlJc w:val="left"/>
      <w:pPr>
        <w:tabs>
          <w:tab w:val="num" w:pos="6480"/>
        </w:tabs>
        <w:ind w:left="6480" w:hanging="360"/>
      </w:pPr>
      <w:rPr>
        <w:rFonts w:ascii="Wingdings" w:hAnsi="Wingdings"/>
      </w:rPr>
    </w:lvl>
  </w:abstractNum>
  <w:abstractNum w:abstractNumId="36">
    <w:nsid w:val="00000025"/>
    <w:multiLevelType w:val="hybridMultilevel"/>
    <w:tmpl w:val="00000025"/>
    <w:lvl w:ilvl="0" w:tplc="14DA4CAA">
      <w:start w:val="1"/>
      <w:numFmt w:val="bullet"/>
      <w:lvlText w:val=""/>
      <w:lvlJc w:val="left"/>
      <w:pPr>
        <w:tabs>
          <w:tab w:val="num" w:pos="720"/>
        </w:tabs>
        <w:ind w:left="720" w:hanging="360"/>
      </w:pPr>
      <w:rPr>
        <w:rFonts w:ascii="Symbol" w:hAnsi="Symbol"/>
      </w:rPr>
    </w:lvl>
    <w:lvl w:ilvl="1" w:tplc="6EC2AAEC">
      <w:start w:val="1"/>
      <w:numFmt w:val="bullet"/>
      <w:lvlText w:val="o"/>
      <w:lvlJc w:val="left"/>
      <w:pPr>
        <w:tabs>
          <w:tab w:val="num" w:pos="1440"/>
        </w:tabs>
        <w:ind w:left="1440" w:hanging="360"/>
      </w:pPr>
      <w:rPr>
        <w:rFonts w:ascii="Courier New" w:hAnsi="Courier New"/>
      </w:rPr>
    </w:lvl>
    <w:lvl w:ilvl="2" w:tplc="AE660CCE">
      <w:start w:val="1"/>
      <w:numFmt w:val="bullet"/>
      <w:lvlText w:val=""/>
      <w:lvlJc w:val="left"/>
      <w:pPr>
        <w:tabs>
          <w:tab w:val="num" w:pos="2160"/>
        </w:tabs>
        <w:ind w:left="2160" w:hanging="360"/>
      </w:pPr>
      <w:rPr>
        <w:rFonts w:ascii="Wingdings" w:hAnsi="Wingdings"/>
      </w:rPr>
    </w:lvl>
    <w:lvl w:ilvl="3" w:tplc="97ECC88A">
      <w:start w:val="1"/>
      <w:numFmt w:val="bullet"/>
      <w:lvlText w:val=""/>
      <w:lvlJc w:val="left"/>
      <w:pPr>
        <w:tabs>
          <w:tab w:val="num" w:pos="2880"/>
        </w:tabs>
        <w:ind w:left="2880" w:hanging="360"/>
      </w:pPr>
      <w:rPr>
        <w:rFonts w:ascii="Symbol" w:hAnsi="Symbol"/>
      </w:rPr>
    </w:lvl>
    <w:lvl w:ilvl="4" w:tplc="F5F68618">
      <w:start w:val="1"/>
      <w:numFmt w:val="bullet"/>
      <w:lvlText w:val="o"/>
      <w:lvlJc w:val="left"/>
      <w:pPr>
        <w:tabs>
          <w:tab w:val="num" w:pos="3600"/>
        </w:tabs>
        <w:ind w:left="3600" w:hanging="360"/>
      </w:pPr>
      <w:rPr>
        <w:rFonts w:ascii="Courier New" w:hAnsi="Courier New"/>
      </w:rPr>
    </w:lvl>
    <w:lvl w:ilvl="5" w:tplc="E926E70C">
      <w:start w:val="1"/>
      <w:numFmt w:val="bullet"/>
      <w:lvlText w:val=""/>
      <w:lvlJc w:val="left"/>
      <w:pPr>
        <w:tabs>
          <w:tab w:val="num" w:pos="4320"/>
        </w:tabs>
        <w:ind w:left="4320" w:hanging="360"/>
      </w:pPr>
      <w:rPr>
        <w:rFonts w:ascii="Wingdings" w:hAnsi="Wingdings"/>
      </w:rPr>
    </w:lvl>
    <w:lvl w:ilvl="6" w:tplc="351CFD0C">
      <w:start w:val="1"/>
      <w:numFmt w:val="bullet"/>
      <w:lvlText w:val=""/>
      <w:lvlJc w:val="left"/>
      <w:pPr>
        <w:tabs>
          <w:tab w:val="num" w:pos="5040"/>
        </w:tabs>
        <w:ind w:left="5040" w:hanging="360"/>
      </w:pPr>
      <w:rPr>
        <w:rFonts w:ascii="Symbol" w:hAnsi="Symbol"/>
      </w:rPr>
    </w:lvl>
    <w:lvl w:ilvl="7" w:tplc="54FCAED6">
      <w:start w:val="1"/>
      <w:numFmt w:val="bullet"/>
      <w:lvlText w:val="o"/>
      <w:lvlJc w:val="left"/>
      <w:pPr>
        <w:tabs>
          <w:tab w:val="num" w:pos="5760"/>
        </w:tabs>
        <w:ind w:left="5760" w:hanging="360"/>
      </w:pPr>
      <w:rPr>
        <w:rFonts w:ascii="Courier New" w:hAnsi="Courier New"/>
      </w:rPr>
    </w:lvl>
    <w:lvl w:ilvl="8" w:tplc="E65E4544">
      <w:start w:val="1"/>
      <w:numFmt w:val="bullet"/>
      <w:lvlText w:val=""/>
      <w:lvlJc w:val="left"/>
      <w:pPr>
        <w:tabs>
          <w:tab w:val="num" w:pos="6480"/>
        </w:tabs>
        <w:ind w:left="6480" w:hanging="360"/>
      </w:pPr>
      <w:rPr>
        <w:rFonts w:ascii="Wingdings" w:hAnsi="Wingdings"/>
      </w:rPr>
    </w:lvl>
  </w:abstractNum>
  <w:abstractNum w:abstractNumId="37">
    <w:nsid w:val="00000026"/>
    <w:multiLevelType w:val="hybridMultilevel"/>
    <w:tmpl w:val="00000026"/>
    <w:lvl w:ilvl="0" w:tplc="9E26A282">
      <w:start w:val="1"/>
      <w:numFmt w:val="bullet"/>
      <w:lvlText w:val=""/>
      <w:lvlJc w:val="left"/>
      <w:pPr>
        <w:tabs>
          <w:tab w:val="num" w:pos="720"/>
        </w:tabs>
        <w:ind w:left="720" w:hanging="360"/>
      </w:pPr>
      <w:rPr>
        <w:rFonts w:ascii="Symbol" w:hAnsi="Symbol"/>
      </w:rPr>
    </w:lvl>
    <w:lvl w:ilvl="1" w:tplc="D7521F3A">
      <w:start w:val="1"/>
      <w:numFmt w:val="bullet"/>
      <w:lvlText w:val="o"/>
      <w:lvlJc w:val="left"/>
      <w:pPr>
        <w:tabs>
          <w:tab w:val="num" w:pos="1440"/>
        </w:tabs>
        <w:ind w:left="1440" w:hanging="360"/>
      </w:pPr>
      <w:rPr>
        <w:rFonts w:ascii="Courier New" w:hAnsi="Courier New"/>
      </w:rPr>
    </w:lvl>
    <w:lvl w:ilvl="2" w:tplc="5A74AB70">
      <w:start w:val="1"/>
      <w:numFmt w:val="bullet"/>
      <w:lvlText w:val=""/>
      <w:lvlJc w:val="left"/>
      <w:pPr>
        <w:tabs>
          <w:tab w:val="num" w:pos="2160"/>
        </w:tabs>
        <w:ind w:left="2160" w:hanging="360"/>
      </w:pPr>
      <w:rPr>
        <w:rFonts w:ascii="Wingdings" w:hAnsi="Wingdings"/>
      </w:rPr>
    </w:lvl>
    <w:lvl w:ilvl="3" w:tplc="7F9E7428">
      <w:start w:val="1"/>
      <w:numFmt w:val="bullet"/>
      <w:lvlText w:val=""/>
      <w:lvlJc w:val="left"/>
      <w:pPr>
        <w:tabs>
          <w:tab w:val="num" w:pos="2880"/>
        </w:tabs>
        <w:ind w:left="2880" w:hanging="360"/>
      </w:pPr>
      <w:rPr>
        <w:rFonts w:ascii="Symbol" w:hAnsi="Symbol"/>
      </w:rPr>
    </w:lvl>
    <w:lvl w:ilvl="4" w:tplc="7DAA45B4">
      <w:start w:val="1"/>
      <w:numFmt w:val="bullet"/>
      <w:lvlText w:val="o"/>
      <w:lvlJc w:val="left"/>
      <w:pPr>
        <w:tabs>
          <w:tab w:val="num" w:pos="3600"/>
        </w:tabs>
        <w:ind w:left="3600" w:hanging="360"/>
      </w:pPr>
      <w:rPr>
        <w:rFonts w:ascii="Courier New" w:hAnsi="Courier New"/>
      </w:rPr>
    </w:lvl>
    <w:lvl w:ilvl="5" w:tplc="5E1E4332">
      <w:start w:val="1"/>
      <w:numFmt w:val="bullet"/>
      <w:lvlText w:val=""/>
      <w:lvlJc w:val="left"/>
      <w:pPr>
        <w:tabs>
          <w:tab w:val="num" w:pos="4320"/>
        </w:tabs>
        <w:ind w:left="4320" w:hanging="360"/>
      </w:pPr>
      <w:rPr>
        <w:rFonts w:ascii="Wingdings" w:hAnsi="Wingdings"/>
      </w:rPr>
    </w:lvl>
    <w:lvl w:ilvl="6" w:tplc="5B6807CC">
      <w:start w:val="1"/>
      <w:numFmt w:val="bullet"/>
      <w:lvlText w:val=""/>
      <w:lvlJc w:val="left"/>
      <w:pPr>
        <w:tabs>
          <w:tab w:val="num" w:pos="5040"/>
        </w:tabs>
        <w:ind w:left="5040" w:hanging="360"/>
      </w:pPr>
      <w:rPr>
        <w:rFonts w:ascii="Symbol" w:hAnsi="Symbol"/>
      </w:rPr>
    </w:lvl>
    <w:lvl w:ilvl="7" w:tplc="93D624C0">
      <w:start w:val="1"/>
      <w:numFmt w:val="bullet"/>
      <w:lvlText w:val="o"/>
      <w:lvlJc w:val="left"/>
      <w:pPr>
        <w:tabs>
          <w:tab w:val="num" w:pos="5760"/>
        </w:tabs>
        <w:ind w:left="5760" w:hanging="360"/>
      </w:pPr>
      <w:rPr>
        <w:rFonts w:ascii="Courier New" w:hAnsi="Courier New"/>
      </w:rPr>
    </w:lvl>
    <w:lvl w:ilvl="8" w:tplc="4B7ADE0A">
      <w:start w:val="1"/>
      <w:numFmt w:val="bullet"/>
      <w:lvlText w:val=""/>
      <w:lvlJc w:val="left"/>
      <w:pPr>
        <w:tabs>
          <w:tab w:val="num" w:pos="6480"/>
        </w:tabs>
        <w:ind w:left="6480" w:hanging="360"/>
      </w:pPr>
      <w:rPr>
        <w:rFonts w:ascii="Wingdings" w:hAnsi="Wingdings"/>
      </w:rPr>
    </w:lvl>
  </w:abstractNum>
  <w:abstractNum w:abstractNumId="38">
    <w:nsid w:val="00000027"/>
    <w:multiLevelType w:val="hybridMultilevel"/>
    <w:tmpl w:val="00000027"/>
    <w:lvl w:ilvl="0" w:tplc="FC922850">
      <w:start w:val="1"/>
      <w:numFmt w:val="bullet"/>
      <w:lvlText w:val=""/>
      <w:lvlJc w:val="left"/>
      <w:pPr>
        <w:tabs>
          <w:tab w:val="num" w:pos="720"/>
        </w:tabs>
        <w:ind w:left="720" w:hanging="360"/>
      </w:pPr>
      <w:rPr>
        <w:rFonts w:ascii="Symbol" w:hAnsi="Symbol"/>
      </w:rPr>
    </w:lvl>
    <w:lvl w:ilvl="1" w:tplc="F0E63122">
      <w:start w:val="1"/>
      <w:numFmt w:val="bullet"/>
      <w:lvlText w:val="o"/>
      <w:lvlJc w:val="left"/>
      <w:pPr>
        <w:tabs>
          <w:tab w:val="num" w:pos="1440"/>
        </w:tabs>
        <w:ind w:left="1440" w:hanging="360"/>
      </w:pPr>
      <w:rPr>
        <w:rFonts w:ascii="Courier New" w:hAnsi="Courier New"/>
      </w:rPr>
    </w:lvl>
    <w:lvl w:ilvl="2" w:tplc="5BD4591C">
      <w:start w:val="1"/>
      <w:numFmt w:val="bullet"/>
      <w:lvlText w:val=""/>
      <w:lvlJc w:val="left"/>
      <w:pPr>
        <w:tabs>
          <w:tab w:val="num" w:pos="2160"/>
        </w:tabs>
        <w:ind w:left="2160" w:hanging="360"/>
      </w:pPr>
      <w:rPr>
        <w:rFonts w:ascii="Wingdings" w:hAnsi="Wingdings"/>
      </w:rPr>
    </w:lvl>
    <w:lvl w:ilvl="3" w:tplc="01207F2A">
      <w:start w:val="1"/>
      <w:numFmt w:val="bullet"/>
      <w:lvlText w:val=""/>
      <w:lvlJc w:val="left"/>
      <w:pPr>
        <w:tabs>
          <w:tab w:val="num" w:pos="2880"/>
        </w:tabs>
        <w:ind w:left="2880" w:hanging="360"/>
      </w:pPr>
      <w:rPr>
        <w:rFonts w:ascii="Symbol" w:hAnsi="Symbol"/>
      </w:rPr>
    </w:lvl>
    <w:lvl w:ilvl="4" w:tplc="D372336C">
      <w:start w:val="1"/>
      <w:numFmt w:val="bullet"/>
      <w:lvlText w:val="o"/>
      <w:lvlJc w:val="left"/>
      <w:pPr>
        <w:tabs>
          <w:tab w:val="num" w:pos="3600"/>
        </w:tabs>
        <w:ind w:left="3600" w:hanging="360"/>
      </w:pPr>
      <w:rPr>
        <w:rFonts w:ascii="Courier New" w:hAnsi="Courier New"/>
      </w:rPr>
    </w:lvl>
    <w:lvl w:ilvl="5" w:tplc="0902F996">
      <w:start w:val="1"/>
      <w:numFmt w:val="bullet"/>
      <w:lvlText w:val=""/>
      <w:lvlJc w:val="left"/>
      <w:pPr>
        <w:tabs>
          <w:tab w:val="num" w:pos="4320"/>
        </w:tabs>
        <w:ind w:left="4320" w:hanging="360"/>
      </w:pPr>
      <w:rPr>
        <w:rFonts w:ascii="Wingdings" w:hAnsi="Wingdings"/>
      </w:rPr>
    </w:lvl>
    <w:lvl w:ilvl="6" w:tplc="BC6299C4">
      <w:start w:val="1"/>
      <w:numFmt w:val="bullet"/>
      <w:lvlText w:val=""/>
      <w:lvlJc w:val="left"/>
      <w:pPr>
        <w:tabs>
          <w:tab w:val="num" w:pos="5040"/>
        </w:tabs>
        <w:ind w:left="5040" w:hanging="360"/>
      </w:pPr>
      <w:rPr>
        <w:rFonts w:ascii="Symbol" w:hAnsi="Symbol"/>
      </w:rPr>
    </w:lvl>
    <w:lvl w:ilvl="7" w:tplc="9A66EAA2">
      <w:start w:val="1"/>
      <w:numFmt w:val="bullet"/>
      <w:lvlText w:val="o"/>
      <w:lvlJc w:val="left"/>
      <w:pPr>
        <w:tabs>
          <w:tab w:val="num" w:pos="5760"/>
        </w:tabs>
        <w:ind w:left="5760" w:hanging="360"/>
      </w:pPr>
      <w:rPr>
        <w:rFonts w:ascii="Courier New" w:hAnsi="Courier New"/>
      </w:rPr>
    </w:lvl>
    <w:lvl w:ilvl="8" w:tplc="FF645990">
      <w:start w:val="1"/>
      <w:numFmt w:val="bullet"/>
      <w:lvlText w:val=""/>
      <w:lvlJc w:val="left"/>
      <w:pPr>
        <w:tabs>
          <w:tab w:val="num" w:pos="6480"/>
        </w:tabs>
        <w:ind w:left="6480" w:hanging="360"/>
      </w:pPr>
      <w:rPr>
        <w:rFonts w:ascii="Wingdings" w:hAnsi="Wingdings"/>
      </w:rPr>
    </w:lvl>
  </w:abstractNum>
  <w:abstractNum w:abstractNumId="39">
    <w:nsid w:val="00000028"/>
    <w:multiLevelType w:val="hybridMultilevel"/>
    <w:tmpl w:val="00000028"/>
    <w:lvl w:ilvl="0" w:tplc="7764A1B8">
      <w:start w:val="1"/>
      <w:numFmt w:val="bullet"/>
      <w:lvlText w:val=""/>
      <w:lvlJc w:val="left"/>
      <w:pPr>
        <w:tabs>
          <w:tab w:val="num" w:pos="720"/>
        </w:tabs>
        <w:ind w:left="720" w:hanging="360"/>
      </w:pPr>
      <w:rPr>
        <w:rFonts w:ascii="Symbol" w:hAnsi="Symbol"/>
      </w:rPr>
    </w:lvl>
    <w:lvl w:ilvl="1" w:tplc="802811F8">
      <w:start w:val="1"/>
      <w:numFmt w:val="bullet"/>
      <w:lvlText w:val="o"/>
      <w:lvlJc w:val="left"/>
      <w:pPr>
        <w:tabs>
          <w:tab w:val="num" w:pos="1440"/>
        </w:tabs>
        <w:ind w:left="1440" w:hanging="360"/>
      </w:pPr>
      <w:rPr>
        <w:rFonts w:ascii="Courier New" w:hAnsi="Courier New"/>
      </w:rPr>
    </w:lvl>
    <w:lvl w:ilvl="2" w:tplc="C680CDEE">
      <w:start w:val="1"/>
      <w:numFmt w:val="bullet"/>
      <w:lvlText w:val=""/>
      <w:lvlJc w:val="left"/>
      <w:pPr>
        <w:tabs>
          <w:tab w:val="num" w:pos="2160"/>
        </w:tabs>
        <w:ind w:left="2160" w:hanging="360"/>
      </w:pPr>
      <w:rPr>
        <w:rFonts w:ascii="Wingdings" w:hAnsi="Wingdings"/>
      </w:rPr>
    </w:lvl>
    <w:lvl w:ilvl="3" w:tplc="A92EBA18">
      <w:start w:val="1"/>
      <w:numFmt w:val="bullet"/>
      <w:lvlText w:val=""/>
      <w:lvlJc w:val="left"/>
      <w:pPr>
        <w:tabs>
          <w:tab w:val="num" w:pos="2880"/>
        </w:tabs>
        <w:ind w:left="2880" w:hanging="360"/>
      </w:pPr>
      <w:rPr>
        <w:rFonts w:ascii="Symbol" w:hAnsi="Symbol"/>
      </w:rPr>
    </w:lvl>
    <w:lvl w:ilvl="4" w:tplc="9ED62430">
      <w:start w:val="1"/>
      <w:numFmt w:val="bullet"/>
      <w:lvlText w:val="o"/>
      <w:lvlJc w:val="left"/>
      <w:pPr>
        <w:tabs>
          <w:tab w:val="num" w:pos="3600"/>
        </w:tabs>
        <w:ind w:left="3600" w:hanging="360"/>
      </w:pPr>
      <w:rPr>
        <w:rFonts w:ascii="Courier New" w:hAnsi="Courier New"/>
      </w:rPr>
    </w:lvl>
    <w:lvl w:ilvl="5" w:tplc="BEA4541C">
      <w:start w:val="1"/>
      <w:numFmt w:val="bullet"/>
      <w:lvlText w:val=""/>
      <w:lvlJc w:val="left"/>
      <w:pPr>
        <w:tabs>
          <w:tab w:val="num" w:pos="4320"/>
        </w:tabs>
        <w:ind w:left="4320" w:hanging="360"/>
      </w:pPr>
      <w:rPr>
        <w:rFonts w:ascii="Wingdings" w:hAnsi="Wingdings"/>
      </w:rPr>
    </w:lvl>
    <w:lvl w:ilvl="6" w:tplc="20D28E60">
      <w:start w:val="1"/>
      <w:numFmt w:val="bullet"/>
      <w:lvlText w:val=""/>
      <w:lvlJc w:val="left"/>
      <w:pPr>
        <w:tabs>
          <w:tab w:val="num" w:pos="5040"/>
        </w:tabs>
        <w:ind w:left="5040" w:hanging="360"/>
      </w:pPr>
      <w:rPr>
        <w:rFonts w:ascii="Symbol" w:hAnsi="Symbol"/>
      </w:rPr>
    </w:lvl>
    <w:lvl w:ilvl="7" w:tplc="A258BC08">
      <w:start w:val="1"/>
      <w:numFmt w:val="bullet"/>
      <w:lvlText w:val="o"/>
      <w:lvlJc w:val="left"/>
      <w:pPr>
        <w:tabs>
          <w:tab w:val="num" w:pos="5760"/>
        </w:tabs>
        <w:ind w:left="5760" w:hanging="360"/>
      </w:pPr>
      <w:rPr>
        <w:rFonts w:ascii="Courier New" w:hAnsi="Courier New"/>
      </w:rPr>
    </w:lvl>
    <w:lvl w:ilvl="8" w:tplc="0F42B0BE">
      <w:start w:val="1"/>
      <w:numFmt w:val="bullet"/>
      <w:lvlText w:val=""/>
      <w:lvlJc w:val="left"/>
      <w:pPr>
        <w:tabs>
          <w:tab w:val="num" w:pos="6480"/>
        </w:tabs>
        <w:ind w:left="6480" w:hanging="360"/>
      </w:pPr>
      <w:rPr>
        <w:rFonts w:ascii="Wingdings" w:hAnsi="Wingdings"/>
      </w:rPr>
    </w:lvl>
  </w:abstractNum>
  <w:abstractNum w:abstractNumId="40">
    <w:nsid w:val="00000029"/>
    <w:multiLevelType w:val="hybridMultilevel"/>
    <w:tmpl w:val="00000029"/>
    <w:lvl w:ilvl="0" w:tplc="F8DCBDCA">
      <w:start w:val="1"/>
      <w:numFmt w:val="bullet"/>
      <w:lvlText w:val=""/>
      <w:lvlJc w:val="left"/>
      <w:pPr>
        <w:tabs>
          <w:tab w:val="num" w:pos="720"/>
        </w:tabs>
        <w:ind w:left="720" w:hanging="360"/>
      </w:pPr>
      <w:rPr>
        <w:rFonts w:ascii="Symbol" w:hAnsi="Symbol"/>
      </w:rPr>
    </w:lvl>
    <w:lvl w:ilvl="1" w:tplc="89A277FA">
      <w:start w:val="1"/>
      <w:numFmt w:val="bullet"/>
      <w:lvlText w:val="o"/>
      <w:lvlJc w:val="left"/>
      <w:pPr>
        <w:tabs>
          <w:tab w:val="num" w:pos="1440"/>
        </w:tabs>
        <w:ind w:left="1440" w:hanging="360"/>
      </w:pPr>
      <w:rPr>
        <w:rFonts w:ascii="Courier New" w:hAnsi="Courier New"/>
      </w:rPr>
    </w:lvl>
    <w:lvl w:ilvl="2" w:tplc="2FBEDE16">
      <w:start w:val="1"/>
      <w:numFmt w:val="bullet"/>
      <w:lvlText w:val=""/>
      <w:lvlJc w:val="left"/>
      <w:pPr>
        <w:tabs>
          <w:tab w:val="num" w:pos="2160"/>
        </w:tabs>
        <w:ind w:left="2160" w:hanging="360"/>
      </w:pPr>
      <w:rPr>
        <w:rFonts w:ascii="Wingdings" w:hAnsi="Wingdings"/>
      </w:rPr>
    </w:lvl>
    <w:lvl w:ilvl="3" w:tplc="A75A9A3C">
      <w:start w:val="1"/>
      <w:numFmt w:val="bullet"/>
      <w:lvlText w:val=""/>
      <w:lvlJc w:val="left"/>
      <w:pPr>
        <w:tabs>
          <w:tab w:val="num" w:pos="2880"/>
        </w:tabs>
        <w:ind w:left="2880" w:hanging="360"/>
      </w:pPr>
      <w:rPr>
        <w:rFonts w:ascii="Symbol" w:hAnsi="Symbol"/>
      </w:rPr>
    </w:lvl>
    <w:lvl w:ilvl="4" w:tplc="73D4ED12">
      <w:start w:val="1"/>
      <w:numFmt w:val="bullet"/>
      <w:lvlText w:val="o"/>
      <w:lvlJc w:val="left"/>
      <w:pPr>
        <w:tabs>
          <w:tab w:val="num" w:pos="3600"/>
        </w:tabs>
        <w:ind w:left="3600" w:hanging="360"/>
      </w:pPr>
      <w:rPr>
        <w:rFonts w:ascii="Courier New" w:hAnsi="Courier New"/>
      </w:rPr>
    </w:lvl>
    <w:lvl w:ilvl="5" w:tplc="724681C8">
      <w:start w:val="1"/>
      <w:numFmt w:val="bullet"/>
      <w:lvlText w:val=""/>
      <w:lvlJc w:val="left"/>
      <w:pPr>
        <w:tabs>
          <w:tab w:val="num" w:pos="4320"/>
        </w:tabs>
        <w:ind w:left="4320" w:hanging="360"/>
      </w:pPr>
      <w:rPr>
        <w:rFonts w:ascii="Wingdings" w:hAnsi="Wingdings"/>
      </w:rPr>
    </w:lvl>
    <w:lvl w:ilvl="6" w:tplc="5CEEB16E">
      <w:start w:val="1"/>
      <w:numFmt w:val="bullet"/>
      <w:lvlText w:val=""/>
      <w:lvlJc w:val="left"/>
      <w:pPr>
        <w:tabs>
          <w:tab w:val="num" w:pos="5040"/>
        </w:tabs>
        <w:ind w:left="5040" w:hanging="360"/>
      </w:pPr>
      <w:rPr>
        <w:rFonts w:ascii="Symbol" w:hAnsi="Symbol"/>
      </w:rPr>
    </w:lvl>
    <w:lvl w:ilvl="7" w:tplc="68BA36B0">
      <w:start w:val="1"/>
      <w:numFmt w:val="bullet"/>
      <w:lvlText w:val="o"/>
      <w:lvlJc w:val="left"/>
      <w:pPr>
        <w:tabs>
          <w:tab w:val="num" w:pos="5760"/>
        </w:tabs>
        <w:ind w:left="5760" w:hanging="360"/>
      </w:pPr>
      <w:rPr>
        <w:rFonts w:ascii="Courier New" w:hAnsi="Courier New"/>
      </w:rPr>
    </w:lvl>
    <w:lvl w:ilvl="8" w:tplc="52A041E4">
      <w:start w:val="1"/>
      <w:numFmt w:val="bullet"/>
      <w:lvlText w:val=""/>
      <w:lvlJc w:val="left"/>
      <w:pPr>
        <w:tabs>
          <w:tab w:val="num" w:pos="6480"/>
        </w:tabs>
        <w:ind w:left="6480" w:hanging="360"/>
      </w:pPr>
      <w:rPr>
        <w:rFonts w:ascii="Wingdings" w:hAnsi="Wingdings"/>
      </w:rPr>
    </w:lvl>
  </w:abstractNum>
  <w:abstractNum w:abstractNumId="41">
    <w:nsid w:val="0000002A"/>
    <w:multiLevelType w:val="hybridMultilevel"/>
    <w:tmpl w:val="0000002A"/>
    <w:lvl w:ilvl="0" w:tplc="4CEC7222">
      <w:start w:val="1"/>
      <w:numFmt w:val="bullet"/>
      <w:lvlText w:val=""/>
      <w:lvlJc w:val="left"/>
      <w:pPr>
        <w:tabs>
          <w:tab w:val="num" w:pos="720"/>
        </w:tabs>
        <w:ind w:left="720" w:hanging="360"/>
      </w:pPr>
      <w:rPr>
        <w:rFonts w:ascii="Symbol" w:hAnsi="Symbol"/>
      </w:rPr>
    </w:lvl>
    <w:lvl w:ilvl="1" w:tplc="EE62E9E0">
      <w:start w:val="1"/>
      <w:numFmt w:val="bullet"/>
      <w:lvlText w:val="o"/>
      <w:lvlJc w:val="left"/>
      <w:pPr>
        <w:tabs>
          <w:tab w:val="num" w:pos="1440"/>
        </w:tabs>
        <w:ind w:left="1440" w:hanging="360"/>
      </w:pPr>
      <w:rPr>
        <w:rFonts w:ascii="Courier New" w:hAnsi="Courier New"/>
      </w:rPr>
    </w:lvl>
    <w:lvl w:ilvl="2" w:tplc="F2404C42">
      <w:start w:val="1"/>
      <w:numFmt w:val="bullet"/>
      <w:lvlText w:val=""/>
      <w:lvlJc w:val="left"/>
      <w:pPr>
        <w:tabs>
          <w:tab w:val="num" w:pos="2160"/>
        </w:tabs>
        <w:ind w:left="2160" w:hanging="360"/>
      </w:pPr>
      <w:rPr>
        <w:rFonts w:ascii="Wingdings" w:hAnsi="Wingdings"/>
      </w:rPr>
    </w:lvl>
    <w:lvl w:ilvl="3" w:tplc="DFEE3FB0">
      <w:start w:val="1"/>
      <w:numFmt w:val="bullet"/>
      <w:lvlText w:val=""/>
      <w:lvlJc w:val="left"/>
      <w:pPr>
        <w:tabs>
          <w:tab w:val="num" w:pos="2880"/>
        </w:tabs>
        <w:ind w:left="2880" w:hanging="360"/>
      </w:pPr>
      <w:rPr>
        <w:rFonts w:ascii="Symbol" w:hAnsi="Symbol"/>
      </w:rPr>
    </w:lvl>
    <w:lvl w:ilvl="4" w:tplc="BCD00F96">
      <w:start w:val="1"/>
      <w:numFmt w:val="bullet"/>
      <w:lvlText w:val="o"/>
      <w:lvlJc w:val="left"/>
      <w:pPr>
        <w:tabs>
          <w:tab w:val="num" w:pos="3600"/>
        </w:tabs>
        <w:ind w:left="3600" w:hanging="360"/>
      </w:pPr>
      <w:rPr>
        <w:rFonts w:ascii="Courier New" w:hAnsi="Courier New"/>
      </w:rPr>
    </w:lvl>
    <w:lvl w:ilvl="5" w:tplc="5582CB12">
      <w:start w:val="1"/>
      <w:numFmt w:val="bullet"/>
      <w:lvlText w:val=""/>
      <w:lvlJc w:val="left"/>
      <w:pPr>
        <w:tabs>
          <w:tab w:val="num" w:pos="4320"/>
        </w:tabs>
        <w:ind w:left="4320" w:hanging="360"/>
      </w:pPr>
      <w:rPr>
        <w:rFonts w:ascii="Wingdings" w:hAnsi="Wingdings"/>
      </w:rPr>
    </w:lvl>
    <w:lvl w:ilvl="6" w:tplc="F0B047BC">
      <w:start w:val="1"/>
      <w:numFmt w:val="bullet"/>
      <w:lvlText w:val=""/>
      <w:lvlJc w:val="left"/>
      <w:pPr>
        <w:tabs>
          <w:tab w:val="num" w:pos="5040"/>
        </w:tabs>
        <w:ind w:left="5040" w:hanging="360"/>
      </w:pPr>
      <w:rPr>
        <w:rFonts w:ascii="Symbol" w:hAnsi="Symbol"/>
      </w:rPr>
    </w:lvl>
    <w:lvl w:ilvl="7" w:tplc="4B3E1192">
      <w:start w:val="1"/>
      <w:numFmt w:val="bullet"/>
      <w:lvlText w:val="o"/>
      <w:lvlJc w:val="left"/>
      <w:pPr>
        <w:tabs>
          <w:tab w:val="num" w:pos="5760"/>
        </w:tabs>
        <w:ind w:left="5760" w:hanging="360"/>
      </w:pPr>
      <w:rPr>
        <w:rFonts w:ascii="Courier New" w:hAnsi="Courier New"/>
      </w:rPr>
    </w:lvl>
    <w:lvl w:ilvl="8" w:tplc="8E5850BE">
      <w:start w:val="1"/>
      <w:numFmt w:val="bullet"/>
      <w:lvlText w:val=""/>
      <w:lvlJc w:val="left"/>
      <w:pPr>
        <w:tabs>
          <w:tab w:val="num" w:pos="6480"/>
        </w:tabs>
        <w:ind w:left="6480" w:hanging="360"/>
      </w:pPr>
      <w:rPr>
        <w:rFonts w:ascii="Wingdings" w:hAnsi="Wingdings"/>
      </w:rPr>
    </w:lvl>
  </w:abstractNum>
  <w:abstractNum w:abstractNumId="42">
    <w:nsid w:val="0000002B"/>
    <w:multiLevelType w:val="hybridMultilevel"/>
    <w:tmpl w:val="0000002B"/>
    <w:lvl w:ilvl="0" w:tplc="AE1E3B4C">
      <w:start w:val="1"/>
      <w:numFmt w:val="bullet"/>
      <w:lvlText w:val=""/>
      <w:lvlJc w:val="left"/>
      <w:pPr>
        <w:tabs>
          <w:tab w:val="num" w:pos="720"/>
        </w:tabs>
        <w:ind w:left="720" w:hanging="360"/>
      </w:pPr>
      <w:rPr>
        <w:rFonts w:ascii="Symbol" w:hAnsi="Symbol"/>
      </w:rPr>
    </w:lvl>
    <w:lvl w:ilvl="1" w:tplc="33964A46">
      <w:start w:val="1"/>
      <w:numFmt w:val="bullet"/>
      <w:lvlText w:val="o"/>
      <w:lvlJc w:val="left"/>
      <w:pPr>
        <w:tabs>
          <w:tab w:val="num" w:pos="1440"/>
        </w:tabs>
        <w:ind w:left="1440" w:hanging="360"/>
      </w:pPr>
      <w:rPr>
        <w:rFonts w:ascii="Courier New" w:hAnsi="Courier New"/>
      </w:rPr>
    </w:lvl>
    <w:lvl w:ilvl="2" w:tplc="B68A59BA">
      <w:start w:val="1"/>
      <w:numFmt w:val="bullet"/>
      <w:lvlText w:val=""/>
      <w:lvlJc w:val="left"/>
      <w:pPr>
        <w:tabs>
          <w:tab w:val="num" w:pos="2160"/>
        </w:tabs>
        <w:ind w:left="2160" w:hanging="360"/>
      </w:pPr>
      <w:rPr>
        <w:rFonts w:ascii="Wingdings" w:hAnsi="Wingdings"/>
      </w:rPr>
    </w:lvl>
    <w:lvl w:ilvl="3" w:tplc="95F8D4FC">
      <w:start w:val="1"/>
      <w:numFmt w:val="bullet"/>
      <w:lvlText w:val=""/>
      <w:lvlJc w:val="left"/>
      <w:pPr>
        <w:tabs>
          <w:tab w:val="num" w:pos="2880"/>
        </w:tabs>
        <w:ind w:left="2880" w:hanging="360"/>
      </w:pPr>
      <w:rPr>
        <w:rFonts w:ascii="Symbol" w:hAnsi="Symbol"/>
      </w:rPr>
    </w:lvl>
    <w:lvl w:ilvl="4" w:tplc="5E74F892">
      <w:start w:val="1"/>
      <w:numFmt w:val="bullet"/>
      <w:lvlText w:val="o"/>
      <w:lvlJc w:val="left"/>
      <w:pPr>
        <w:tabs>
          <w:tab w:val="num" w:pos="3600"/>
        </w:tabs>
        <w:ind w:left="3600" w:hanging="360"/>
      </w:pPr>
      <w:rPr>
        <w:rFonts w:ascii="Courier New" w:hAnsi="Courier New"/>
      </w:rPr>
    </w:lvl>
    <w:lvl w:ilvl="5" w:tplc="8E7A3F8C">
      <w:start w:val="1"/>
      <w:numFmt w:val="bullet"/>
      <w:lvlText w:val=""/>
      <w:lvlJc w:val="left"/>
      <w:pPr>
        <w:tabs>
          <w:tab w:val="num" w:pos="4320"/>
        </w:tabs>
        <w:ind w:left="4320" w:hanging="360"/>
      </w:pPr>
      <w:rPr>
        <w:rFonts w:ascii="Wingdings" w:hAnsi="Wingdings"/>
      </w:rPr>
    </w:lvl>
    <w:lvl w:ilvl="6" w:tplc="5308C5B2">
      <w:start w:val="1"/>
      <w:numFmt w:val="bullet"/>
      <w:lvlText w:val=""/>
      <w:lvlJc w:val="left"/>
      <w:pPr>
        <w:tabs>
          <w:tab w:val="num" w:pos="5040"/>
        </w:tabs>
        <w:ind w:left="5040" w:hanging="360"/>
      </w:pPr>
      <w:rPr>
        <w:rFonts w:ascii="Symbol" w:hAnsi="Symbol"/>
      </w:rPr>
    </w:lvl>
    <w:lvl w:ilvl="7" w:tplc="C5D64A22">
      <w:start w:val="1"/>
      <w:numFmt w:val="bullet"/>
      <w:lvlText w:val="o"/>
      <w:lvlJc w:val="left"/>
      <w:pPr>
        <w:tabs>
          <w:tab w:val="num" w:pos="5760"/>
        </w:tabs>
        <w:ind w:left="5760" w:hanging="360"/>
      </w:pPr>
      <w:rPr>
        <w:rFonts w:ascii="Courier New" w:hAnsi="Courier New"/>
      </w:rPr>
    </w:lvl>
    <w:lvl w:ilvl="8" w:tplc="7250E7D2">
      <w:start w:val="1"/>
      <w:numFmt w:val="bullet"/>
      <w:lvlText w:val=""/>
      <w:lvlJc w:val="left"/>
      <w:pPr>
        <w:tabs>
          <w:tab w:val="num" w:pos="6480"/>
        </w:tabs>
        <w:ind w:left="6480" w:hanging="360"/>
      </w:pPr>
      <w:rPr>
        <w:rFonts w:ascii="Wingdings" w:hAnsi="Wingdings"/>
      </w:rPr>
    </w:lvl>
  </w:abstractNum>
  <w:abstractNum w:abstractNumId="43">
    <w:nsid w:val="0000002C"/>
    <w:multiLevelType w:val="hybridMultilevel"/>
    <w:tmpl w:val="0000002C"/>
    <w:lvl w:ilvl="0" w:tplc="6F04764C">
      <w:start w:val="1"/>
      <w:numFmt w:val="bullet"/>
      <w:lvlText w:val=""/>
      <w:lvlJc w:val="left"/>
      <w:pPr>
        <w:tabs>
          <w:tab w:val="num" w:pos="720"/>
        </w:tabs>
        <w:ind w:left="720" w:hanging="360"/>
      </w:pPr>
      <w:rPr>
        <w:rFonts w:ascii="Symbol" w:hAnsi="Symbol"/>
      </w:rPr>
    </w:lvl>
    <w:lvl w:ilvl="1" w:tplc="DAD6F1D4">
      <w:start w:val="1"/>
      <w:numFmt w:val="bullet"/>
      <w:lvlText w:val="o"/>
      <w:lvlJc w:val="left"/>
      <w:pPr>
        <w:tabs>
          <w:tab w:val="num" w:pos="1440"/>
        </w:tabs>
        <w:ind w:left="1440" w:hanging="360"/>
      </w:pPr>
      <w:rPr>
        <w:rFonts w:ascii="Courier New" w:hAnsi="Courier New"/>
      </w:rPr>
    </w:lvl>
    <w:lvl w:ilvl="2" w:tplc="0D3AD29A">
      <w:start w:val="1"/>
      <w:numFmt w:val="bullet"/>
      <w:lvlText w:val=""/>
      <w:lvlJc w:val="left"/>
      <w:pPr>
        <w:tabs>
          <w:tab w:val="num" w:pos="2160"/>
        </w:tabs>
        <w:ind w:left="2160" w:hanging="360"/>
      </w:pPr>
      <w:rPr>
        <w:rFonts w:ascii="Wingdings" w:hAnsi="Wingdings"/>
      </w:rPr>
    </w:lvl>
    <w:lvl w:ilvl="3" w:tplc="DE7E1534">
      <w:start w:val="1"/>
      <w:numFmt w:val="bullet"/>
      <w:lvlText w:val=""/>
      <w:lvlJc w:val="left"/>
      <w:pPr>
        <w:tabs>
          <w:tab w:val="num" w:pos="2880"/>
        </w:tabs>
        <w:ind w:left="2880" w:hanging="360"/>
      </w:pPr>
      <w:rPr>
        <w:rFonts w:ascii="Symbol" w:hAnsi="Symbol"/>
      </w:rPr>
    </w:lvl>
    <w:lvl w:ilvl="4" w:tplc="DC98525A">
      <w:start w:val="1"/>
      <w:numFmt w:val="bullet"/>
      <w:lvlText w:val="o"/>
      <w:lvlJc w:val="left"/>
      <w:pPr>
        <w:tabs>
          <w:tab w:val="num" w:pos="3600"/>
        </w:tabs>
        <w:ind w:left="3600" w:hanging="360"/>
      </w:pPr>
      <w:rPr>
        <w:rFonts w:ascii="Courier New" w:hAnsi="Courier New"/>
      </w:rPr>
    </w:lvl>
    <w:lvl w:ilvl="5" w:tplc="E13A1338">
      <w:start w:val="1"/>
      <w:numFmt w:val="bullet"/>
      <w:lvlText w:val=""/>
      <w:lvlJc w:val="left"/>
      <w:pPr>
        <w:tabs>
          <w:tab w:val="num" w:pos="4320"/>
        </w:tabs>
        <w:ind w:left="4320" w:hanging="360"/>
      </w:pPr>
      <w:rPr>
        <w:rFonts w:ascii="Wingdings" w:hAnsi="Wingdings"/>
      </w:rPr>
    </w:lvl>
    <w:lvl w:ilvl="6" w:tplc="C9F07066">
      <w:start w:val="1"/>
      <w:numFmt w:val="bullet"/>
      <w:lvlText w:val=""/>
      <w:lvlJc w:val="left"/>
      <w:pPr>
        <w:tabs>
          <w:tab w:val="num" w:pos="5040"/>
        </w:tabs>
        <w:ind w:left="5040" w:hanging="360"/>
      </w:pPr>
      <w:rPr>
        <w:rFonts w:ascii="Symbol" w:hAnsi="Symbol"/>
      </w:rPr>
    </w:lvl>
    <w:lvl w:ilvl="7" w:tplc="786C579E">
      <w:start w:val="1"/>
      <w:numFmt w:val="bullet"/>
      <w:lvlText w:val="o"/>
      <w:lvlJc w:val="left"/>
      <w:pPr>
        <w:tabs>
          <w:tab w:val="num" w:pos="5760"/>
        </w:tabs>
        <w:ind w:left="5760" w:hanging="360"/>
      </w:pPr>
      <w:rPr>
        <w:rFonts w:ascii="Courier New" w:hAnsi="Courier New"/>
      </w:rPr>
    </w:lvl>
    <w:lvl w:ilvl="8" w:tplc="DA629010">
      <w:start w:val="1"/>
      <w:numFmt w:val="bullet"/>
      <w:lvlText w:val=""/>
      <w:lvlJc w:val="left"/>
      <w:pPr>
        <w:tabs>
          <w:tab w:val="num" w:pos="6480"/>
        </w:tabs>
        <w:ind w:left="6480" w:hanging="360"/>
      </w:pPr>
      <w:rPr>
        <w:rFonts w:ascii="Wingdings" w:hAnsi="Wingdings"/>
      </w:rPr>
    </w:lvl>
  </w:abstractNum>
  <w:abstractNum w:abstractNumId="44">
    <w:nsid w:val="0000002D"/>
    <w:multiLevelType w:val="hybridMultilevel"/>
    <w:tmpl w:val="0000002D"/>
    <w:lvl w:ilvl="0" w:tplc="7A0696AA">
      <w:start w:val="1"/>
      <w:numFmt w:val="bullet"/>
      <w:lvlText w:val=""/>
      <w:lvlJc w:val="left"/>
      <w:pPr>
        <w:tabs>
          <w:tab w:val="num" w:pos="720"/>
        </w:tabs>
        <w:ind w:left="720" w:hanging="360"/>
      </w:pPr>
      <w:rPr>
        <w:rFonts w:ascii="Symbol" w:hAnsi="Symbol"/>
      </w:rPr>
    </w:lvl>
    <w:lvl w:ilvl="1" w:tplc="A48636E6">
      <w:start w:val="1"/>
      <w:numFmt w:val="bullet"/>
      <w:lvlText w:val="o"/>
      <w:lvlJc w:val="left"/>
      <w:pPr>
        <w:tabs>
          <w:tab w:val="num" w:pos="1440"/>
        </w:tabs>
        <w:ind w:left="1440" w:hanging="360"/>
      </w:pPr>
      <w:rPr>
        <w:rFonts w:ascii="Courier New" w:hAnsi="Courier New"/>
      </w:rPr>
    </w:lvl>
    <w:lvl w:ilvl="2" w:tplc="71123A4C">
      <w:start w:val="1"/>
      <w:numFmt w:val="bullet"/>
      <w:lvlText w:val=""/>
      <w:lvlJc w:val="left"/>
      <w:pPr>
        <w:tabs>
          <w:tab w:val="num" w:pos="2160"/>
        </w:tabs>
        <w:ind w:left="2160" w:hanging="360"/>
      </w:pPr>
      <w:rPr>
        <w:rFonts w:ascii="Wingdings" w:hAnsi="Wingdings"/>
      </w:rPr>
    </w:lvl>
    <w:lvl w:ilvl="3" w:tplc="FA7AAA1A">
      <w:start w:val="1"/>
      <w:numFmt w:val="bullet"/>
      <w:lvlText w:val=""/>
      <w:lvlJc w:val="left"/>
      <w:pPr>
        <w:tabs>
          <w:tab w:val="num" w:pos="2880"/>
        </w:tabs>
        <w:ind w:left="2880" w:hanging="360"/>
      </w:pPr>
      <w:rPr>
        <w:rFonts w:ascii="Symbol" w:hAnsi="Symbol"/>
      </w:rPr>
    </w:lvl>
    <w:lvl w:ilvl="4" w:tplc="591AD110">
      <w:start w:val="1"/>
      <w:numFmt w:val="bullet"/>
      <w:lvlText w:val="o"/>
      <w:lvlJc w:val="left"/>
      <w:pPr>
        <w:tabs>
          <w:tab w:val="num" w:pos="3600"/>
        </w:tabs>
        <w:ind w:left="3600" w:hanging="360"/>
      </w:pPr>
      <w:rPr>
        <w:rFonts w:ascii="Courier New" w:hAnsi="Courier New"/>
      </w:rPr>
    </w:lvl>
    <w:lvl w:ilvl="5" w:tplc="DB6EC25A">
      <w:start w:val="1"/>
      <w:numFmt w:val="bullet"/>
      <w:lvlText w:val=""/>
      <w:lvlJc w:val="left"/>
      <w:pPr>
        <w:tabs>
          <w:tab w:val="num" w:pos="4320"/>
        </w:tabs>
        <w:ind w:left="4320" w:hanging="360"/>
      </w:pPr>
      <w:rPr>
        <w:rFonts w:ascii="Wingdings" w:hAnsi="Wingdings"/>
      </w:rPr>
    </w:lvl>
    <w:lvl w:ilvl="6" w:tplc="B26C47C0">
      <w:start w:val="1"/>
      <w:numFmt w:val="bullet"/>
      <w:lvlText w:val=""/>
      <w:lvlJc w:val="left"/>
      <w:pPr>
        <w:tabs>
          <w:tab w:val="num" w:pos="5040"/>
        </w:tabs>
        <w:ind w:left="5040" w:hanging="360"/>
      </w:pPr>
      <w:rPr>
        <w:rFonts w:ascii="Symbol" w:hAnsi="Symbol"/>
      </w:rPr>
    </w:lvl>
    <w:lvl w:ilvl="7" w:tplc="FA3C72D0">
      <w:start w:val="1"/>
      <w:numFmt w:val="bullet"/>
      <w:lvlText w:val="o"/>
      <w:lvlJc w:val="left"/>
      <w:pPr>
        <w:tabs>
          <w:tab w:val="num" w:pos="5760"/>
        </w:tabs>
        <w:ind w:left="5760" w:hanging="360"/>
      </w:pPr>
      <w:rPr>
        <w:rFonts w:ascii="Courier New" w:hAnsi="Courier New"/>
      </w:rPr>
    </w:lvl>
    <w:lvl w:ilvl="8" w:tplc="08642F3A">
      <w:start w:val="1"/>
      <w:numFmt w:val="bullet"/>
      <w:lvlText w:val=""/>
      <w:lvlJc w:val="left"/>
      <w:pPr>
        <w:tabs>
          <w:tab w:val="num" w:pos="6480"/>
        </w:tabs>
        <w:ind w:left="6480" w:hanging="360"/>
      </w:pPr>
      <w:rPr>
        <w:rFonts w:ascii="Wingdings" w:hAnsi="Wingdings"/>
      </w:rPr>
    </w:lvl>
  </w:abstractNum>
  <w:abstractNum w:abstractNumId="45">
    <w:nsid w:val="0000002E"/>
    <w:multiLevelType w:val="hybridMultilevel"/>
    <w:tmpl w:val="0000002E"/>
    <w:lvl w:ilvl="0" w:tplc="F1AA8D48">
      <w:start w:val="1"/>
      <w:numFmt w:val="bullet"/>
      <w:lvlText w:val=""/>
      <w:lvlJc w:val="left"/>
      <w:pPr>
        <w:tabs>
          <w:tab w:val="num" w:pos="720"/>
        </w:tabs>
        <w:ind w:left="720" w:hanging="360"/>
      </w:pPr>
      <w:rPr>
        <w:rFonts w:ascii="Symbol" w:hAnsi="Symbol"/>
      </w:rPr>
    </w:lvl>
    <w:lvl w:ilvl="1" w:tplc="913043A4">
      <w:start w:val="1"/>
      <w:numFmt w:val="bullet"/>
      <w:lvlText w:val="o"/>
      <w:lvlJc w:val="left"/>
      <w:pPr>
        <w:tabs>
          <w:tab w:val="num" w:pos="1440"/>
        </w:tabs>
        <w:ind w:left="1440" w:hanging="360"/>
      </w:pPr>
      <w:rPr>
        <w:rFonts w:ascii="Courier New" w:hAnsi="Courier New"/>
      </w:rPr>
    </w:lvl>
    <w:lvl w:ilvl="2" w:tplc="6B8C5ED0">
      <w:start w:val="1"/>
      <w:numFmt w:val="bullet"/>
      <w:lvlText w:val=""/>
      <w:lvlJc w:val="left"/>
      <w:pPr>
        <w:tabs>
          <w:tab w:val="num" w:pos="2160"/>
        </w:tabs>
        <w:ind w:left="2160" w:hanging="360"/>
      </w:pPr>
      <w:rPr>
        <w:rFonts w:ascii="Wingdings" w:hAnsi="Wingdings"/>
      </w:rPr>
    </w:lvl>
    <w:lvl w:ilvl="3" w:tplc="CADAB6CC">
      <w:start w:val="1"/>
      <w:numFmt w:val="bullet"/>
      <w:lvlText w:val=""/>
      <w:lvlJc w:val="left"/>
      <w:pPr>
        <w:tabs>
          <w:tab w:val="num" w:pos="2880"/>
        </w:tabs>
        <w:ind w:left="2880" w:hanging="360"/>
      </w:pPr>
      <w:rPr>
        <w:rFonts w:ascii="Symbol" w:hAnsi="Symbol"/>
      </w:rPr>
    </w:lvl>
    <w:lvl w:ilvl="4" w:tplc="55D2BE5C">
      <w:start w:val="1"/>
      <w:numFmt w:val="bullet"/>
      <w:lvlText w:val="o"/>
      <w:lvlJc w:val="left"/>
      <w:pPr>
        <w:tabs>
          <w:tab w:val="num" w:pos="3600"/>
        </w:tabs>
        <w:ind w:left="3600" w:hanging="360"/>
      </w:pPr>
      <w:rPr>
        <w:rFonts w:ascii="Courier New" w:hAnsi="Courier New"/>
      </w:rPr>
    </w:lvl>
    <w:lvl w:ilvl="5" w:tplc="8AC8B4F6">
      <w:start w:val="1"/>
      <w:numFmt w:val="bullet"/>
      <w:lvlText w:val=""/>
      <w:lvlJc w:val="left"/>
      <w:pPr>
        <w:tabs>
          <w:tab w:val="num" w:pos="4320"/>
        </w:tabs>
        <w:ind w:left="4320" w:hanging="360"/>
      </w:pPr>
      <w:rPr>
        <w:rFonts w:ascii="Wingdings" w:hAnsi="Wingdings"/>
      </w:rPr>
    </w:lvl>
    <w:lvl w:ilvl="6" w:tplc="EEE0AB9E">
      <w:start w:val="1"/>
      <w:numFmt w:val="bullet"/>
      <w:lvlText w:val=""/>
      <w:lvlJc w:val="left"/>
      <w:pPr>
        <w:tabs>
          <w:tab w:val="num" w:pos="5040"/>
        </w:tabs>
        <w:ind w:left="5040" w:hanging="360"/>
      </w:pPr>
      <w:rPr>
        <w:rFonts w:ascii="Symbol" w:hAnsi="Symbol"/>
      </w:rPr>
    </w:lvl>
    <w:lvl w:ilvl="7" w:tplc="6422FF3C">
      <w:start w:val="1"/>
      <w:numFmt w:val="bullet"/>
      <w:lvlText w:val="o"/>
      <w:lvlJc w:val="left"/>
      <w:pPr>
        <w:tabs>
          <w:tab w:val="num" w:pos="5760"/>
        </w:tabs>
        <w:ind w:left="5760" w:hanging="360"/>
      </w:pPr>
      <w:rPr>
        <w:rFonts w:ascii="Courier New" w:hAnsi="Courier New"/>
      </w:rPr>
    </w:lvl>
    <w:lvl w:ilvl="8" w:tplc="5E14BD4A">
      <w:start w:val="1"/>
      <w:numFmt w:val="bullet"/>
      <w:lvlText w:val=""/>
      <w:lvlJc w:val="left"/>
      <w:pPr>
        <w:tabs>
          <w:tab w:val="num" w:pos="6480"/>
        </w:tabs>
        <w:ind w:left="6480" w:hanging="360"/>
      </w:pPr>
      <w:rPr>
        <w:rFonts w:ascii="Wingdings" w:hAnsi="Wingdings"/>
      </w:rPr>
    </w:lvl>
  </w:abstractNum>
  <w:abstractNum w:abstractNumId="46">
    <w:nsid w:val="0000002F"/>
    <w:multiLevelType w:val="hybridMultilevel"/>
    <w:tmpl w:val="0000002F"/>
    <w:lvl w:ilvl="0" w:tplc="E30CE5B0">
      <w:start w:val="1"/>
      <w:numFmt w:val="bullet"/>
      <w:lvlText w:val=""/>
      <w:lvlJc w:val="left"/>
      <w:pPr>
        <w:tabs>
          <w:tab w:val="num" w:pos="720"/>
        </w:tabs>
        <w:ind w:left="720" w:hanging="360"/>
      </w:pPr>
      <w:rPr>
        <w:rFonts w:ascii="Symbol" w:hAnsi="Symbol"/>
      </w:rPr>
    </w:lvl>
    <w:lvl w:ilvl="1" w:tplc="2304D97A">
      <w:start w:val="1"/>
      <w:numFmt w:val="bullet"/>
      <w:lvlText w:val="o"/>
      <w:lvlJc w:val="left"/>
      <w:pPr>
        <w:tabs>
          <w:tab w:val="num" w:pos="1440"/>
        </w:tabs>
        <w:ind w:left="1440" w:hanging="360"/>
      </w:pPr>
      <w:rPr>
        <w:rFonts w:ascii="Courier New" w:hAnsi="Courier New"/>
      </w:rPr>
    </w:lvl>
    <w:lvl w:ilvl="2" w:tplc="9500B11C">
      <w:start w:val="1"/>
      <w:numFmt w:val="bullet"/>
      <w:lvlText w:val=""/>
      <w:lvlJc w:val="left"/>
      <w:pPr>
        <w:tabs>
          <w:tab w:val="num" w:pos="2160"/>
        </w:tabs>
        <w:ind w:left="2160" w:hanging="360"/>
      </w:pPr>
      <w:rPr>
        <w:rFonts w:ascii="Wingdings" w:hAnsi="Wingdings"/>
      </w:rPr>
    </w:lvl>
    <w:lvl w:ilvl="3" w:tplc="FECA22AE">
      <w:start w:val="1"/>
      <w:numFmt w:val="bullet"/>
      <w:lvlText w:val=""/>
      <w:lvlJc w:val="left"/>
      <w:pPr>
        <w:tabs>
          <w:tab w:val="num" w:pos="2880"/>
        </w:tabs>
        <w:ind w:left="2880" w:hanging="360"/>
      </w:pPr>
      <w:rPr>
        <w:rFonts w:ascii="Symbol" w:hAnsi="Symbol"/>
      </w:rPr>
    </w:lvl>
    <w:lvl w:ilvl="4" w:tplc="EB129F2E">
      <w:start w:val="1"/>
      <w:numFmt w:val="bullet"/>
      <w:lvlText w:val="o"/>
      <w:lvlJc w:val="left"/>
      <w:pPr>
        <w:tabs>
          <w:tab w:val="num" w:pos="3600"/>
        </w:tabs>
        <w:ind w:left="3600" w:hanging="360"/>
      </w:pPr>
      <w:rPr>
        <w:rFonts w:ascii="Courier New" w:hAnsi="Courier New"/>
      </w:rPr>
    </w:lvl>
    <w:lvl w:ilvl="5" w:tplc="343E7908">
      <w:start w:val="1"/>
      <w:numFmt w:val="bullet"/>
      <w:lvlText w:val=""/>
      <w:lvlJc w:val="left"/>
      <w:pPr>
        <w:tabs>
          <w:tab w:val="num" w:pos="4320"/>
        </w:tabs>
        <w:ind w:left="4320" w:hanging="360"/>
      </w:pPr>
      <w:rPr>
        <w:rFonts w:ascii="Wingdings" w:hAnsi="Wingdings"/>
      </w:rPr>
    </w:lvl>
    <w:lvl w:ilvl="6" w:tplc="A83C76D6">
      <w:start w:val="1"/>
      <w:numFmt w:val="bullet"/>
      <w:lvlText w:val=""/>
      <w:lvlJc w:val="left"/>
      <w:pPr>
        <w:tabs>
          <w:tab w:val="num" w:pos="5040"/>
        </w:tabs>
        <w:ind w:left="5040" w:hanging="360"/>
      </w:pPr>
      <w:rPr>
        <w:rFonts w:ascii="Symbol" w:hAnsi="Symbol"/>
      </w:rPr>
    </w:lvl>
    <w:lvl w:ilvl="7" w:tplc="6778F14C">
      <w:start w:val="1"/>
      <w:numFmt w:val="bullet"/>
      <w:lvlText w:val="o"/>
      <w:lvlJc w:val="left"/>
      <w:pPr>
        <w:tabs>
          <w:tab w:val="num" w:pos="5760"/>
        </w:tabs>
        <w:ind w:left="5760" w:hanging="360"/>
      </w:pPr>
      <w:rPr>
        <w:rFonts w:ascii="Courier New" w:hAnsi="Courier New"/>
      </w:rPr>
    </w:lvl>
    <w:lvl w:ilvl="8" w:tplc="8E329F28">
      <w:start w:val="1"/>
      <w:numFmt w:val="bullet"/>
      <w:lvlText w:val=""/>
      <w:lvlJc w:val="left"/>
      <w:pPr>
        <w:tabs>
          <w:tab w:val="num" w:pos="6480"/>
        </w:tabs>
        <w:ind w:left="6480" w:hanging="360"/>
      </w:pPr>
      <w:rPr>
        <w:rFonts w:ascii="Wingdings" w:hAnsi="Wingdings"/>
      </w:rPr>
    </w:lvl>
  </w:abstractNum>
  <w:abstractNum w:abstractNumId="47">
    <w:nsid w:val="10901CDC"/>
    <w:multiLevelType w:val="hybridMultilevel"/>
    <w:tmpl w:val="3CAE3770"/>
    <w:lvl w:ilvl="0" w:tplc="E5D83C52">
      <w:start w:val="1"/>
      <w:numFmt w:val="bullet"/>
      <w:lvlText w:val=""/>
      <w:lvlJc w:val="left"/>
      <w:pPr>
        <w:tabs>
          <w:tab w:val="num" w:pos="720"/>
        </w:tabs>
        <w:ind w:left="72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8AD"/>
    <w:rsid w:val="001548D2"/>
    <w:rsid w:val="002B0222"/>
    <w:rsid w:val="0031608E"/>
    <w:rsid w:val="003658DE"/>
    <w:rsid w:val="00396A7F"/>
    <w:rsid w:val="004C464D"/>
    <w:rsid w:val="005258D4"/>
    <w:rsid w:val="00543183"/>
    <w:rsid w:val="006E18AD"/>
    <w:rsid w:val="0070097C"/>
    <w:rsid w:val="00732E24"/>
    <w:rsid w:val="008804BE"/>
    <w:rsid w:val="009729D3"/>
    <w:rsid w:val="00C02ABA"/>
    <w:rsid w:val="00C12545"/>
    <w:rsid w:val="00E12F87"/>
    <w:rsid w:val="00E54D58"/>
    <w:rsid w:val="00E94151"/>
    <w:rsid w:val="00F014E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lang w:val="ru-RU" w:eastAsia="ru-RU"/>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lang w:val="ru-RU" w:eastAsia="ru-RU"/>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7553">
      <w:bodyDiv w:val="1"/>
      <w:marLeft w:val="0"/>
      <w:marRight w:val="0"/>
      <w:marTop w:val="0"/>
      <w:marBottom w:val="0"/>
      <w:divBdr>
        <w:top w:val="none" w:sz="0" w:space="0" w:color="auto"/>
        <w:left w:val="none" w:sz="0" w:space="0" w:color="auto"/>
        <w:bottom w:val="none" w:sz="0" w:space="0" w:color="auto"/>
        <w:right w:val="none" w:sz="0" w:space="0" w:color="auto"/>
      </w:divBdr>
      <w:divsChild>
        <w:div w:id="439151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relationships and learning planner</vt:lpstr>
    </vt:vector>
  </TitlesOfParts>
  <Company>Hewlett-Packard</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and learning planner</dc:title>
  <dc:creator>Intuyu Consulting</dc:creator>
  <cp:lastModifiedBy>pc</cp:lastModifiedBy>
  <cp:revision>2</cp:revision>
  <cp:lastPrinted>1900-12-31T14:00:00Z</cp:lastPrinted>
  <dcterms:created xsi:type="dcterms:W3CDTF">2013-01-23T04:27:00Z</dcterms:created>
  <dcterms:modified xsi:type="dcterms:W3CDTF">2013-01-23T04:27:00Z</dcterms:modified>
</cp:coreProperties>
</file>